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A4" w:rsidRPr="005747B0" w:rsidRDefault="008E235C" w:rsidP="00F854B4">
      <w:pPr>
        <w:rPr>
          <w:rFonts w:asciiTheme="minorHAnsi" w:eastAsia="Arial Unicode MS" w:hAnsiTheme="minorHAnsi" w:cs="Tahoma"/>
          <w:bCs/>
          <w:sz w:val="20"/>
          <w:szCs w:val="20"/>
        </w:rPr>
      </w:pPr>
      <w:r w:rsidRPr="005747B0">
        <w:rPr>
          <w:rFonts w:asciiTheme="minorHAnsi" w:eastAsia="Arial Unicode MS" w:hAnsiTheme="minorHAnsi" w:cs="Tahoma"/>
          <w:bCs/>
          <w:sz w:val="20"/>
          <w:szCs w:val="20"/>
        </w:rPr>
        <w:t>To</w:t>
      </w:r>
      <w:r w:rsidR="00B00FCF" w:rsidRPr="005747B0">
        <w:rPr>
          <w:rFonts w:asciiTheme="minorHAnsi" w:eastAsia="Arial Unicode MS" w:hAnsiTheme="minorHAnsi" w:cs="Tahoma"/>
          <w:bCs/>
          <w:sz w:val="20"/>
          <w:szCs w:val="20"/>
        </w:rPr>
        <w:t>:</w:t>
      </w:r>
      <w:r w:rsidR="00C31DAC" w:rsidRPr="005747B0">
        <w:rPr>
          <w:rFonts w:asciiTheme="minorHAnsi" w:eastAsia="Arial Unicode MS" w:hAnsiTheme="minorHAnsi" w:cs="Tahoma"/>
          <w:bCs/>
          <w:sz w:val="20"/>
          <w:szCs w:val="20"/>
        </w:rPr>
        <w:t xml:space="preserve"> </w:t>
      </w:r>
      <w:r w:rsidR="00F854B4" w:rsidRPr="005747B0">
        <w:rPr>
          <w:rFonts w:asciiTheme="minorHAnsi" w:hAnsiTheme="minorHAnsi" w:cs="Tw Cen MT"/>
          <w:bCs/>
          <w:sz w:val="18"/>
          <w:szCs w:val="18"/>
        </w:rPr>
        <w:t>…………………………………………</w:t>
      </w:r>
    </w:p>
    <w:p w:rsidR="008E235C" w:rsidRPr="005747B0" w:rsidRDefault="00F854B4" w:rsidP="00F854B4">
      <w:pPr>
        <w:rPr>
          <w:rFonts w:asciiTheme="minorHAnsi" w:eastAsia="Arial Unicode MS" w:hAnsiTheme="minorHAnsi" w:cs="Tahoma"/>
          <w:bCs/>
          <w:sz w:val="20"/>
          <w:szCs w:val="20"/>
        </w:rPr>
      </w:pPr>
      <w:r w:rsidRPr="005747B0">
        <w:rPr>
          <w:rFonts w:asciiTheme="minorHAnsi" w:eastAsia="Arial Unicode MS" w:hAnsiTheme="minorHAnsi" w:cs="Tahoma"/>
          <w:bCs/>
          <w:sz w:val="20"/>
          <w:szCs w:val="20"/>
        </w:rPr>
        <w:t>Att:</w:t>
      </w:r>
      <w:r w:rsidR="00736308" w:rsidRPr="005747B0">
        <w:rPr>
          <w:rFonts w:asciiTheme="minorHAnsi" w:hAnsiTheme="minorHAnsi" w:cs="Tw Cen MT"/>
          <w:bCs/>
          <w:sz w:val="18"/>
          <w:szCs w:val="18"/>
        </w:rPr>
        <w:t xml:space="preserve"> </w:t>
      </w:r>
      <w:r w:rsidRPr="005747B0">
        <w:rPr>
          <w:rFonts w:asciiTheme="minorHAnsi" w:hAnsiTheme="minorHAnsi"/>
          <w:bCs/>
          <w:sz w:val="18"/>
          <w:szCs w:val="18"/>
        </w:rPr>
        <w:t>………………………………………...</w:t>
      </w:r>
    </w:p>
    <w:p w:rsidR="00F854B4" w:rsidRPr="005747B0" w:rsidRDefault="00F854B4" w:rsidP="00F854B4">
      <w:pPr>
        <w:tabs>
          <w:tab w:val="left" w:pos="6300"/>
        </w:tabs>
        <w:rPr>
          <w:rFonts w:asciiTheme="minorHAnsi" w:hAnsiTheme="minorHAnsi"/>
          <w:bCs/>
          <w:sz w:val="16"/>
          <w:szCs w:val="16"/>
        </w:rPr>
      </w:pPr>
      <w:r w:rsidRPr="005747B0">
        <w:rPr>
          <w:rFonts w:asciiTheme="minorHAnsi" w:eastAsia="Arial Unicode MS" w:hAnsiTheme="minorHAnsi" w:cs="Tahoma"/>
          <w:bCs/>
          <w:sz w:val="20"/>
          <w:szCs w:val="20"/>
        </w:rPr>
        <w:t xml:space="preserve">Via:……………………………………. </w:t>
      </w:r>
      <w:r w:rsidR="00B00FCF" w:rsidRPr="005747B0">
        <w:rPr>
          <w:rFonts w:asciiTheme="minorHAnsi" w:eastAsia="Arial Unicode MS" w:hAnsiTheme="minorHAnsi" w:cs="Tahoma"/>
          <w:bCs/>
          <w:sz w:val="20"/>
          <w:szCs w:val="20"/>
        </w:rPr>
        <w:tab/>
      </w:r>
      <w:r w:rsidR="00D31F3E" w:rsidRPr="005747B0">
        <w:rPr>
          <w:rFonts w:asciiTheme="minorHAnsi" w:hAnsiTheme="minorHAnsi"/>
          <w:bCs/>
          <w:sz w:val="18"/>
          <w:szCs w:val="18"/>
        </w:rPr>
        <w:t>ICPO</w:t>
      </w:r>
      <w:r w:rsidR="008E235C" w:rsidRPr="005747B0">
        <w:rPr>
          <w:rFonts w:asciiTheme="minorHAnsi" w:hAnsiTheme="minorHAnsi"/>
          <w:bCs/>
          <w:sz w:val="18"/>
          <w:szCs w:val="18"/>
        </w:rPr>
        <w:t xml:space="preserve"> No</w:t>
      </w:r>
      <w:r w:rsidRPr="005747B0">
        <w:rPr>
          <w:rFonts w:asciiTheme="minorHAnsi" w:hAnsiTheme="minorHAnsi"/>
          <w:bCs/>
          <w:sz w:val="18"/>
          <w:szCs w:val="18"/>
        </w:rPr>
        <w:t>:  ……………………………</w:t>
      </w:r>
    </w:p>
    <w:p w:rsidR="008E235C" w:rsidRPr="005747B0" w:rsidRDefault="00B00FCF" w:rsidP="00F854B4">
      <w:pPr>
        <w:tabs>
          <w:tab w:val="left" w:pos="6300"/>
        </w:tabs>
        <w:rPr>
          <w:rFonts w:asciiTheme="minorHAnsi" w:hAnsiTheme="minorHAnsi"/>
          <w:bCs/>
          <w:sz w:val="16"/>
          <w:szCs w:val="16"/>
        </w:rPr>
      </w:pPr>
      <w:r w:rsidRPr="005747B0">
        <w:rPr>
          <w:rFonts w:asciiTheme="minorHAnsi" w:hAnsiTheme="minorHAnsi"/>
          <w:bCs/>
          <w:sz w:val="16"/>
          <w:szCs w:val="16"/>
        </w:rPr>
        <w:tab/>
      </w:r>
      <w:r w:rsidR="00F854B4" w:rsidRPr="005747B0">
        <w:rPr>
          <w:rFonts w:asciiTheme="minorHAnsi" w:hAnsiTheme="minorHAnsi"/>
          <w:bCs/>
          <w:sz w:val="16"/>
          <w:szCs w:val="16"/>
        </w:rPr>
        <w:t>Issuing</w:t>
      </w:r>
      <w:r w:rsidR="008D41D9" w:rsidRPr="005747B0">
        <w:rPr>
          <w:rFonts w:asciiTheme="minorHAnsi" w:hAnsiTheme="minorHAnsi"/>
          <w:bCs/>
          <w:sz w:val="16"/>
          <w:szCs w:val="16"/>
        </w:rPr>
        <w:t xml:space="preserve"> D</w:t>
      </w:r>
      <w:r w:rsidR="00F854B4" w:rsidRPr="005747B0">
        <w:rPr>
          <w:rFonts w:asciiTheme="minorHAnsi" w:hAnsiTheme="minorHAnsi"/>
          <w:bCs/>
          <w:sz w:val="16"/>
          <w:szCs w:val="16"/>
        </w:rPr>
        <w:t xml:space="preserve">ate:  </w:t>
      </w:r>
      <w:r w:rsidR="008E235C" w:rsidRPr="005747B0">
        <w:rPr>
          <w:rFonts w:asciiTheme="minorHAnsi" w:hAnsiTheme="minorHAnsi"/>
          <w:bCs/>
          <w:sz w:val="16"/>
          <w:szCs w:val="16"/>
        </w:rPr>
        <w:t xml:space="preserve">..….. </w:t>
      </w:r>
      <w:r w:rsidR="008D41D9" w:rsidRPr="005747B0">
        <w:rPr>
          <w:rFonts w:asciiTheme="minorHAnsi" w:hAnsiTheme="minorHAnsi"/>
          <w:bCs/>
          <w:sz w:val="16"/>
          <w:szCs w:val="16"/>
        </w:rPr>
        <w:t xml:space="preserve"> , </w:t>
      </w:r>
      <w:r w:rsidR="00F854B4" w:rsidRPr="005747B0">
        <w:rPr>
          <w:rFonts w:asciiTheme="minorHAnsi" w:hAnsiTheme="minorHAnsi"/>
          <w:bCs/>
          <w:sz w:val="16"/>
          <w:szCs w:val="16"/>
        </w:rPr>
        <w:t>………………..</w:t>
      </w:r>
      <w:r w:rsidR="00907508" w:rsidRPr="005747B0">
        <w:rPr>
          <w:rFonts w:asciiTheme="minorHAnsi" w:hAnsiTheme="minorHAnsi"/>
          <w:bCs/>
          <w:sz w:val="16"/>
          <w:szCs w:val="16"/>
        </w:rPr>
        <w:t>, 201</w:t>
      </w:r>
      <w:r w:rsidR="00A134E3" w:rsidRPr="005747B0">
        <w:rPr>
          <w:rFonts w:asciiTheme="minorHAnsi" w:hAnsiTheme="minorHAnsi"/>
          <w:bCs/>
          <w:sz w:val="16"/>
          <w:szCs w:val="16"/>
        </w:rPr>
        <w:t>7</w:t>
      </w:r>
    </w:p>
    <w:p w:rsidR="008E235C" w:rsidRPr="005747B0" w:rsidRDefault="00B00FCF" w:rsidP="00F854B4">
      <w:pPr>
        <w:tabs>
          <w:tab w:val="left" w:pos="6300"/>
        </w:tabs>
        <w:ind w:right="528"/>
        <w:rPr>
          <w:rFonts w:asciiTheme="minorHAnsi" w:hAnsiTheme="minorHAnsi"/>
          <w:bCs/>
          <w:sz w:val="16"/>
          <w:szCs w:val="16"/>
        </w:rPr>
      </w:pPr>
      <w:r w:rsidRPr="005747B0">
        <w:rPr>
          <w:rFonts w:asciiTheme="minorHAnsi" w:hAnsiTheme="minorHAnsi"/>
          <w:bCs/>
          <w:sz w:val="16"/>
          <w:szCs w:val="16"/>
        </w:rPr>
        <w:tab/>
      </w:r>
      <w:r w:rsidR="008D41D9" w:rsidRPr="005747B0">
        <w:rPr>
          <w:rFonts w:asciiTheme="minorHAnsi" w:hAnsiTheme="minorHAnsi"/>
          <w:bCs/>
          <w:sz w:val="16"/>
          <w:szCs w:val="16"/>
        </w:rPr>
        <w:t>V</w:t>
      </w:r>
      <w:r w:rsidR="00F854B4" w:rsidRPr="005747B0">
        <w:rPr>
          <w:rFonts w:asciiTheme="minorHAnsi" w:hAnsiTheme="minorHAnsi"/>
          <w:bCs/>
          <w:sz w:val="16"/>
          <w:szCs w:val="16"/>
        </w:rPr>
        <w:t xml:space="preserve">alidity date: </w:t>
      </w:r>
      <w:r w:rsidR="008D41D9" w:rsidRPr="005747B0">
        <w:rPr>
          <w:rFonts w:asciiTheme="minorHAnsi" w:hAnsiTheme="minorHAnsi"/>
          <w:bCs/>
          <w:sz w:val="16"/>
          <w:szCs w:val="16"/>
        </w:rPr>
        <w:t xml:space="preserve">  </w:t>
      </w:r>
      <w:r w:rsidR="00F854B4" w:rsidRPr="005747B0">
        <w:rPr>
          <w:rFonts w:asciiTheme="minorHAnsi" w:hAnsiTheme="minorHAnsi"/>
          <w:bCs/>
          <w:sz w:val="16"/>
          <w:szCs w:val="16"/>
        </w:rPr>
        <w:t>..…..  , ……………….</w:t>
      </w:r>
      <w:r w:rsidR="008D41D9" w:rsidRPr="005747B0">
        <w:rPr>
          <w:rFonts w:asciiTheme="minorHAnsi" w:hAnsiTheme="minorHAnsi"/>
          <w:bCs/>
          <w:sz w:val="16"/>
          <w:szCs w:val="16"/>
        </w:rPr>
        <w:t>, 20</w:t>
      </w:r>
      <w:r w:rsidR="00D77776" w:rsidRPr="005747B0">
        <w:rPr>
          <w:rFonts w:asciiTheme="minorHAnsi" w:hAnsiTheme="minorHAnsi"/>
          <w:bCs/>
          <w:sz w:val="16"/>
          <w:szCs w:val="16"/>
        </w:rPr>
        <w:t>1</w:t>
      </w:r>
      <w:r w:rsidR="00A134E3" w:rsidRPr="005747B0">
        <w:rPr>
          <w:rFonts w:asciiTheme="minorHAnsi" w:hAnsiTheme="minorHAnsi"/>
          <w:bCs/>
          <w:sz w:val="16"/>
          <w:szCs w:val="16"/>
        </w:rPr>
        <w:t>7</w:t>
      </w:r>
    </w:p>
    <w:p w:rsidR="00B00FCF" w:rsidRPr="005747B0" w:rsidRDefault="00B00FCF" w:rsidP="00736308">
      <w:pPr>
        <w:rPr>
          <w:rFonts w:asciiTheme="minorHAnsi" w:hAnsiTheme="minorHAnsi"/>
          <w:b/>
          <w:sz w:val="16"/>
          <w:szCs w:val="16"/>
        </w:rPr>
      </w:pPr>
    </w:p>
    <w:p w:rsidR="008E235C" w:rsidRPr="005747B0" w:rsidRDefault="009350A3" w:rsidP="005C7EDC">
      <w:pPr>
        <w:jc w:val="center"/>
        <w:rPr>
          <w:rFonts w:asciiTheme="minorHAnsi" w:hAnsiTheme="minorHAnsi"/>
          <w:b/>
          <w:sz w:val="28"/>
          <w:szCs w:val="28"/>
        </w:rPr>
      </w:pPr>
      <w:r w:rsidRPr="005747B0">
        <w:rPr>
          <w:rFonts w:asciiTheme="minorHAnsi" w:hAnsiTheme="minorHAnsi"/>
          <w:b/>
          <w:sz w:val="28"/>
          <w:szCs w:val="28"/>
        </w:rPr>
        <w:t>IRREVOCABLE CORPORATE PU</w:t>
      </w:r>
      <w:bookmarkStart w:id="0" w:name="_GoBack"/>
      <w:bookmarkEnd w:id="0"/>
      <w:r w:rsidRPr="005747B0">
        <w:rPr>
          <w:rFonts w:asciiTheme="minorHAnsi" w:hAnsiTheme="minorHAnsi"/>
          <w:b/>
          <w:sz w:val="28"/>
          <w:szCs w:val="28"/>
        </w:rPr>
        <w:t>RCHASE ORDER</w:t>
      </w:r>
    </w:p>
    <w:p w:rsidR="008E235C" w:rsidRPr="005747B0" w:rsidRDefault="008E235C">
      <w:pPr>
        <w:rPr>
          <w:rFonts w:asciiTheme="minorHAnsi" w:eastAsia="Arial Unicode MS" w:hAnsiTheme="minorHAnsi" w:cs="Tahoma"/>
          <w:sz w:val="20"/>
          <w:szCs w:val="20"/>
        </w:rPr>
      </w:pPr>
    </w:p>
    <w:p w:rsidR="008E235C" w:rsidRPr="005747B0" w:rsidRDefault="008E235C" w:rsidP="00F854B4">
      <w:pPr>
        <w:ind w:right="528"/>
        <w:jc w:val="both"/>
        <w:rPr>
          <w:rFonts w:asciiTheme="minorHAnsi" w:eastAsia="Arial Unicode MS" w:hAnsiTheme="minorHAnsi" w:cs="Tahoma"/>
          <w:sz w:val="20"/>
          <w:szCs w:val="20"/>
        </w:rPr>
      </w:pPr>
      <w:r w:rsidRPr="005747B0">
        <w:rPr>
          <w:rFonts w:asciiTheme="minorHAnsi" w:eastAsia="Arial Unicode MS" w:hAnsiTheme="minorHAnsi" w:cs="Tahoma"/>
          <w:sz w:val="20"/>
          <w:szCs w:val="20"/>
        </w:rPr>
        <w:t>WE, "</w:t>
      </w:r>
      <w:r w:rsidR="00F854B4" w:rsidRPr="005747B0">
        <w:rPr>
          <w:rFonts w:asciiTheme="minorHAnsi" w:eastAsia="Arial Unicode MS" w:hAnsiTheme="minorHAnsi" w:cs="Tahoma"/>
          <w:b/>
          <w:sz w:val="20"/>
          <w:szCs w:val="20"/>
        </w:rPr>
        <w:t>………………………………………………………</w:t>
      </w:r>
      <w:r w:rsidRPr="005747B0">
        <w:rPr>
          <w:rFonts w:asciiTheme="minorHAnsi" w:eastAsia="Arial Unicode MS" w:hAnsiTheme="minorHAnsi" w:cs="Tahoma"/>
          <w:sz w:val="20"/>
          <w:szCs w:val="20"/>
        </w:rPr>
        <w:t xml:space="preserve">", AS THE BUYER, WITH FULL CORPORATE RESPONSIBILITY, </w:t>
      </w:r>
      <w:r w:rsidR="000B571F" w:rsidRPr="005747B0">
        <w:rPr>
          <w:rFonts w:asciiTheme="minorHAnsi" w:eastAsia="Arial Unicode MS" w:hAnsiTheme="minorHAnsi" w:cs="Tahoma"/>
          <w:sz w:val="20"/>
          <w:szCs w:val="20"/>
        </w:rPr>
        <w:t xml:space="preserve">UNDER PENALTY OF PERJURY, </w:t>
      </w:r>
      <w:r w:rsidRPr="005747B0">
        <w:rPr>
          <w:rFonts w:asciiTheme="minorHAnsi" w:eastAsia="Arial Unicode MS" w:hAnsiTheme="minorHAnsi" w:cs="Tahoma"/>
          <w:sz w:val="20"/>
          <w:szCs w:val="20"/>
        </w:rPr>
        <w:t xml:space="preserve">CONFIRM THAT WE </w:t>
      </w:r>
      <w:r w:rsidR="00C21E35" w:rsidRPr="005747B0">
        <w:rPr>
          <w:rFonts w:asciiTheme="minorHAnsi" w:eastAsia="Arial Unicode MS" w:hAnsiTheme="minorHAnsi" w:cs="Tahoma"/>
          <w:sz w:val="20"/>
          <w:szCs w:val="20"/>
        </w:rPr>
        <w:t xml:space="preserve">ARE </w:t>
      </w:r>
      <w:r w:rsidRPr="005747B0">
        <w:rPr>
          <w:rFonts w:asciiTheme="minorHAnsi" w:eastAsia="Arial Unicode MS" w:hAnsiTheme="minorHAnsi" w:cs="Tahoma"/>
          <w:sz w:val="20"/>
          <w:szCs w:val="20"/>
        </w:rPr>
        <w:t>READY AND ABLE TO BUY THE FOLLOWING PRODUCT IN TERMS AND CONDITIONS:</w:t>
      </w:r>
    </w:p>
    <w:p w:rsidR="008E235C" w:rsidRPr="005747B0" w:rsidRDefault="008E235C">
      <w:pPr>
        <w:ind w:left="200"/>
        <w:rPr>
          <w:rFonts w:asciiTheme="minorHAnsi" w:eastAsia="Arial Unicode MS" w:hAnsiTheme="minorHAnsi" w:cs="Tahoma"/>
          <w:sz w:val="16"/>
          <w:szCs w:val="16"/>
        </w:rPr>
      </w:pPr>
    </w:p>
    <w:tbl>
      <w:tblPr>
        <w:tblW w:w="11174" w:type="dxa"/>
        <w:tblInd w:w="-684" w:type="dxa"/>
        <w:tblLayout w:type="fixed"/>
        <w:tblCellMar>
          <w:left w:w="0" w:type="dxa"/>
          <w:right w:w="0" w:type="dxa"/>
        </w:tblCellMar>
        <w:tblLook w:val="0000" w:firstRow="0" w:lastRow="0" w:firstColumn="0" w:lastColumn="0" w:noHBand="0" w:noVBand="0"/>
      </w:tblPr>
      <w:tblGrid>
        <w:gridCol w:w="571"/>
        <w:gridCol w:w="2782"/>
        <w:gridCol w:w="26"/>
        <w:gridCol w:w="277"/>
        <w:gridCol w:w="223"/>
        <w:gridCol w:w="7247"/>
        <w:gridCol w:w="48"/>
      </w:tblGrid>
      <w:tr w:rsidR="00F854B4" w:rsidRPr="005747B0" w:rsidTr="005C7EDC">
        <w:trPr>
          <w:trHeight w:val="484"/>
        </w:trPr>
        <w:tc>
          <w:tcPr>
            <w:tcW w:w="571" w:type="dxa"/>
          </w:tcPr>
          <w:p w:rsidR="008E235C" w:rsidRPr="005747B0" w:rsidRDefault="008E235C" w:rsidP="00A11E3A">
            <w:pPr>
              <w:pStyle w:val="TableHeading"/>
              <w:snapToGrid w:val="0"/>
              <w:rPr>
                <w:rFonts w:asciiTheme="minorHAnsi" w:hAnsiTheme="minorHAnsi"/>
              </w:rPr>
            </w:pPr>
          </w:p>
        </w:tc>
        <w:tc>
          <w:tcPr>
            <w:tcW w:w="2782" w:type="dxa"/>
            <w:tcBorders>
              <w:top w:val="single" w:sz="4" w:space="0" w:color="FFFFFF"/>
              <w:left w:val="single" w:sz="4" w:space="0" w:color="FFFFFF"/>
              <w:bottom w:val="single" w:sz="4" w:space="0" w:color="FFFFFF"/>
            </w:tcBorders>
            <w:tcMar>
              <w:left w:w="108" w:type="dxa"/>
              <w:right w:w="108" w:type="dxa"/>
            </w:tcMar>
          </w:tcPr>
          <w:p w:rsidR="008E235C" w:rsidRPr="005747B0" w:rsidRDefault="008E235C" w:rsidP="00A11E3A">
            <w:pPr>
              <w:snapToGrid w:val="0"/>
              <w:rPr>
                <w:rFonts w:asciiTheme="minorHAnsi" w:eastAsia="Arial Unicode MS" w:hAnsiTheme="minorHAnsi" w:cs="Tahoma"/>
                <w:sz w:val="20"/>
                <w:szCs w:val="20"/>
              </w:rPr>
            </w:pPr>
            <w:r w:rsidRPr="005747B0">
              <w:rPr>
                <w:rFonts w:asciiTheme="minorHAnsi" w:eastAsia="Arial Unicode MS" w:hAnsiTheme="minorHAnsi" w:cs="Tahoma"/>
                <w:sz w:val="20"/>
                <w:szCs w:val="20"/>
              </w:rPr>
              <w:t>COMMODITY</w:t>
            </w:r>
          </w:p>
        </w:tc>
        <w:tc>
          <w:tcPr>
            <w:tcW w:w="526" w:type="dxa"/>
            <w:gridSpan w:val="3"/>
            <w:tcBorders>
              <w:top w:val="single" w:sz="4" w:space="0" w:color="FFFFFF"/>
              <w:left w:val="single" w:sz="4" w:space="0" w:color="FFFFFF"/>
              <w:bottom w:val="single" w:sz="4" w:space="0" w:color="FFFFFF"/>
            </w:tcBorders>
            <w:tcMar>
              <w:left w:w="108" w:type="dxa"/>
              <w:right w:w="108" w:type="dxa"/>
            </w:tcMar>
          </w:tcPr>
          <w:p w:rsidR="008E235C" w:rsidRPr="005747B0" w:rsidRDefault="008E235C" w:rsidP="00A11E3A">
            <w:pPr>
              <w:snapToGrid w:val="0"/>
              <w:ind w:left="200"/>
              <w:rPr>
                <w:rFonts w:asciiTheme="minorHAnsi" w:eastAsia="Arial Unicode MS" w:hAnsiTheme="minorHAnsi" w:cs="Tahoma"/>
                <w:sz w:val="20"/>
                <w:szCs w:val="20"/>
              </w:rPr>
            </w:pPr>
          </w:p>
        </w:tc>
        <w:tc>
          <w:tcPr>
            <w:tcW w:w="7295" w:type="dxa"/>
            <w:gridSpan w:val="2"/>
            <w:tcBorders>
              <w:top w:val="single" w:sz="4" w:space="0" w:color="FFFFFF"/>
              <w:left w:val="single" w:sz="4" w:space="0" w:color="FFFFFF"/>
              <w:bottom w:val="single" w:sz="4" w:space="0" w:color="FFFFFF"/>
              <w:right w:val="single" w:sz="4" w:space="0" w:color="FFFFFF"/>
            </w:tcBorders>
          </w:tcPr>
          <w:p w:rsidR="00641B2A" w:rsidRPr="005747B0" w:rsidRDefault="00F854B4" w:rsidP="00A11E3A">
            <w:pPr>
              <w:snapToGrid w:val="0"/>
              <w:rPr>
                <w:rFonts w:asciiTheme="minorHAnsi" w:eastAsia="Arial Unicode MS" w:hAnsiTheme="minorHAnsi" w:cs="Tahoma"/>
                <w:b/>
                <w:sz w:val="20"/>
                <w:szCs w:val="20"/>
              </w:rPr>
            </w:pPr>
            <w:r w:rsidRPr="005747B0">
              <w:rPr>
                <w:rFonts w:asciiTheme="minorHAnsi" w:eastAsia="Arial Unicode MS" w:hAnsiTheme="minorHAnsi" w:cs="Tahoma"/>
                <w:b/>
                <w:sz w:val="20"/>
                <w:szCs w:val="20"/>
              </w:rPr>
              <w:t>………………………………………</w:t>
            </w:r>
          </w:p>
          <w:p w:rsidR="00B066F5" w:rsidRPr="005747B0" w:rsidRDefault="00641B2A" w:rsidP="00641B2A">
            <w:pPr>
              <w:tabs>
                <w:tab w:val="left" w:pos="4095"/>
              </w:tabs>
              <w:rPr>
                <w:rFonts w:asciiTheme="minorHAnsi" w:eastAsia="Arial Unicode MS" w:hAnsiTheme="minorHAnsi" w:cs="Tahoma"/>
                <w:sz w:val="20"/>
                <w:szCs w:val="20"/>
              </w:rPr>
            </w:pPr>
            <w:r w:rsidRPr="005747B0">
              <w:rPr>
                <w:rFonts w:asciiTheme="minorHAnsi" w:eastAsia="Arial Unicode MS" w:hAnsiTheme="minorHAnsi" w:cs="Tahoma"/>
                <w:sz w:val="20"/>
                <w:szCs w:val="20"/>
              </w:rPr>
              <w:tab/>
            </w:r>
          </w:p>
        </w:tc>
      </w:tr>
      <w:tr w:rsidR="00F854B4" w:rsidRPr="005747B0" w:rsidTr="00194C79">
        <w:trPr>
          <w:trHeight w:val="421"/>
        </w:trPr>
        <w:tc>
          <w:tcPr>
            <w:tcW w:w="571" w:type="dxa"/>
          </w:tcPr>
          <w:p w:rsidR="008E235C" w:rsidRPr="005747B0" w:rsidRDefault="008E235C" w:rsidP="00A11E3A">
            <w:pPr>
              <w:snapToGrid w:val="0"/>
              <w:rPr>
                <w:rFonts w:asciiTheme="minorHAnsi" w:eastAsia="Arial Unicode MS" w:hAnsiTheme="minorHAnsi" w:cs="Tahoma"/>
                <w:sz w:val="20"/>
                <w:szCs w:val="20"/>
              </w:rPr>
            </w:pPr>
          </w:p>
        </w:tc>
        <w:tc>
          <w:tcPr>
            <w:tcW w:w="2782" w:type="dxa"/>
            <w:tcBorders>
              <w:left w:val="single" w:sz="4" w:space="0" w:color="FFFFFF"/>
              <w:bottom w:val="single" w:sz="4" w:space="0" w:color="FFFFFF"/>
            </w:tcBorders>
            <w:tcMar>
              <w:left w:w="108" w:type="dxa"/>
              <w:right w:w="108" w:type="dxa"/>
            </w:tcMar>
          </w:tcPr>
          <w:p w:rsidR="008E235C" w:rsidRPr="005747B0" w:rsidRDefault="005C7EDC" w:rsidP="00A11E3A">
            <w:pPr>
              <w:rPr>
                <w:rFonts w:asciiTheme="minorHAnsi" w:eastAsia="Arial Unicode MS" w:hAnsiTheme="minorHAnsi" w:cs="Tahoma"/>
                <w:sz w:val="20"/>
                <w:szCs w:val="20"/>
              </w:rPr>
            </w:pPr>
            <w:r w:rsidRPr="005747B0">
              <w:rPr>
                <w:rFonts w:asciiTheme="minorHAnsi" w:eastAsia="Arial Unicode MS" w:hAnsiTheme="minorHAnsi" w:cs="Tahoma"/>
                <w:sz w:val="20"/>
                <w:szCs w:val="20"/>
              </w:rPr>
              <w:t>O</w:t>
            </w:r>
            <w:r w:rsidR="008E235C" w:rsidRPr="005747B0">
              <w:rPr>
                <w:rFonts w:asciiTheme="minorHAnsi" w:eastAsia="Arial Unicode MS" w:hAnsiTheme="minorHAnsi" w:cs="Tahoma"/>
                <w:sz w:val="20"/>
                <w:szCs w:val="20"/>
              </w:rPr>
              <w:t>RIGIN</w:t>
            </w:r>
          </w:p>
        </w:tc>
        <w:tc>
          <w:tcPr>
            <w:tcW w:w="526" w:type="dxa"/>
            <w:gridSpan w:val="3"/>
            <w:tcBorders>
              <w:left w:val="single" w:sz="4" w:space="0" w:color="FFFFFF"/>
              <w:bottom w:val="single" w:sz="4" w:space="0" w:color="FFFFFF"/>
            </w:tcBorders>
            <w:tcMar>
              <w:left w:w="108" w:type="dxa"/>
              <w:right w:w="108" w:type="dxa"/>
            </w:tcMar>
          </w:tcPr>
          <w:p w:rsidR="008E235C" w:rsidRPr="005747B0" w:rsidRDefault="008E235C" w:rsidP="00A11E3A">
            <w:pPr>
              <w:snapToGrid w:val="0"/>
              <w:rPr>
                <w:rFonts w:asciiTheme="minorHAnsi" w:eastAsia="Arial Unicode MS" w:hAnsiTheme="minorHAnsi" w:cs="Tahoma"/>
                <w:sz w:val="20"/>
                <w:szCs w:val="20"/>
              </w:rPr>
            </w:pPr>
          </w:p>
          <w:p w:rsidR="00B066F5" w:rsidRPr="005747B0" w:rsidRDefault="00B066F5" w:rsidP="00A11E3A">
            <w:pPr>
              <w:snapToGrid w:val="0"/>
              <w:rPr>
                <w:rFonts w:asciiTheme="minorHAnsi" w:eastAsia="Arial Unicode MS" w:hAnsiTheme="minorHAnsi" w:cs="Tahoma"/>
                <w:sz w:val="20"/>
                <w:szCs w:val="20"/>
              </w:rPr>
            </w:pPr>
          </w:p>
        </w:tc>
        <w:tc>
          <w:tcPr>
            <w:tcW w:w="7295" w:type="dxa"/>
            <w:gridSpan w:val="2"/>
            <w:tcBorders>
              <w:left w:val="single" w:sz="4" w:space="0" w:color="FFFFFF"/>
              <w:bottom w:val="single" w:sz="4" w:space="0" w:color="FFFFFF"/>
              <w:right w:val="single" w:sz="4" w:space="0" w:color="FFFFFF"/>
            </w:tcBorders>
          </w:tcPr>
          <w:p w:rsidR="008E235C" w:rsidRPr="005747B0" w:rsidRDefault="00F854B4" w:rsidP="00A11E3A">
            <w:pPr>
              <w:rPr>
                <w:rFonts w:asciiTheme="minorHAnsi" w:eastAsia="Arial Unicode MS" w:hAnsiTheme="minorHAnsi" w:cs="Tahoma"/>
                <w:b/>
                <w:sz w:val="20"/>
                <w:szCs w:val="20"/>
              </w:rPr>
            </w:pPr>
            <w:r w:rsidRPr="005747B0">
              <w:rPr>
                <w:rFonts w:asciiTheme="minorHAnsi" w:eastAsia="Arial Unicode MS" w:hAnsiTheme="minorHAnsi" w:cs="Tahoma"/>
                <w:b/>
                <w:sz w:val="20"/>
                <w:szCs w:val="20"/>
              </w:rPr>
              <w:t>………………………………………</w:t>
            </w:r>
          </w:p>
        </w:tc>
      </w:tr>
      <w:tr w:rsidR="00F854B4" w:rsidRPr="005747B0">
        <w:tc>
          <w:tcPr>
            <w:tcW w:w="571" w:type="dxa"/>
          </w:tcPr>
          <w:p w:rsidR="008E235C" w:rsidRPr="005747B0" w:rsidRDefault="008E235C" w:rsidP="00A11E3A">
            <w:pPr>
              <w:snapToGrid w:val="0"/>
              <w:rPr>
                <w:rFonts w:asciiTheme="minorHAnsi" w:eastAsia="Arial Unicode MS" w:hAnsiTheme="minorHAnsi" w:cs="Tahoma"/>
                <w:sz w:val="20"/>
                <w:szCs w:val="20"/>
              </w:rPr>
            </w:pPr>
          </w:p>
        </w:tc>
        <w:tc>
          <w:tcPr>
            <w:tcW w:w="2782" w:type="dxa"/>
            <w:tcBorders>
              <w:left w:val="single" w:sz="4" w:space="0" w:color="FFFFFF"/>
              <w:bottom w:val="single" w:sz="4" w:space="0" w:color="FFFFFF"/>
            </w:tcBorders>
            <w:tcMar>
              <w:left w:w="108" w:type="dxa"/>
              <w:right w:w="108" w:type="dxa"/>
            </w:tcMar>
          </w:tcPr>
          <w:p w:rsidR="00194C79" w:rsidRPr="005747B0" w:rsidRDefault="00194C79" w:rsidP="00A11E3A">
            <w:pPr>
              <w:snapToGrid w:val="0"/>
              <w:rPr>
                <w:rFonts w:asciiTheme="minorHAnsi" w:eastAsia="Arial Unicode MS" w:hAnsiTheme="minorHAnsi" w:cs="Tahoma"/>
                <w:sz w:val="16"/>
                <w:szCs w:val="16"/>
              </w:rPr>
            </w:pPr>
          </w:p>
          <w:p w:rsidR="008E235C" w:rsidRPr="005747B0" w:rsidRDefault="005643C7" w:rsidP="00A11E3A">
            <w:pPr>
              <w:rPr>
                <w:rFonts w:asciiTheme="minorHAnsi" w:eastAsia="Arial Unicode MS" w:hAnsiTheme="minorHAnsi" w:cs="Tahoma"/>
                <w:sz w:val="20"/>
                <w:szCs w:val="20"/>
              </w:rPr>
            </w:pPr>
            <w:r w:rsidRPr="005747B0">
              <w:rPr>
                <w:rFonts w:asciiTheme="minorHAnsi" w:eastAsia="Arial Unicode MS" w:hAnsiTheme="minorHAnsi" w:cs="Tahoma"/>
                <w:sz w:val="20"/>
                <w:szCs w:val="20"/>
              </w:rPr>
              <w:t>FIRST TRIAL</w:t>
            </w:r>
            <w:r w:rsidR="008E235C" w:rsidRPr="005747B0">
              <w:rPr>
                <w:rFonts w:asciiTheme="minorHAnsi" w:eastAsia="Arial Unicode MS" w:hAnsiTheme="minorHAnsi" w:cs="Tahoma"/>
                <w:sz w:val="20"/>
                <w:szCs w:val="20"/>
              </w:rPr>
              <w:t xml:space="preserve"> QUANTITY</w:t>
            </w:r>
          </w:p>
        </w:tc>
        <w:tc>
          <w:tcPr>
            <w:tcW w:w="526" w:type="dxa"/>
            <w:gridSpan w:val="3"/>
            <w:tcBorders>
              <w:left w:val="single" w:sz="4" w:space="0" w:color="FFFFFF"/>
              <w:bottom w:val="single" w:sz="4" w:space="0" w:color="FFFFFF"/>
            </w:tcBorders>
            <w:tcMar>
              <w:left w:w="108" w:type="dxa"/>
              <w:right w:w="108" w:type="dxa"/>
            </w:tcMar>
          </w:tcPr>
          <w:p w:rsidR="008E235C" w:rsidRPr="005747B0" w:rsidRDefault="008E235C" w:rsidP="00A11E3A">
            <w:pPr>
              <w:snapToGrid w:val="0"/>
              <w:rPr>
                <w:rFonts w:asciiTheme="minorHAnsi" w:eastAsia="Arial Unicode MS" w:hAnsiTheme="minorHAnsi" w:cs="Tahoma"/>
                <w:sz w:val="20"/>
                <w:szCs w:val="20"/>
              </w:rPr>
            </w:pPr>
          </w:p>
        </w:tc>
        <w:tc>
          <w:tcPr>
            <w:tcW w:w="7295" w:type="dxa"/>
            <w:gridSpan w:val="2"/>
            <w:tcBorders>
              <w:left w:val="single" w:sz="4" w:space="0" w:color="FFFFFF"/>
              <w:bottom w:val="single" w:sz="4" w:space="0" w:color="FFFFFF"/>
              <w:right w:val="single" w:sz="4" w:space="0" w:color="FFFFFF"/>
            </w:tcBorders>
          </w:tcPr>
          <w:p w:rsidR="008E235C" w:rsidRPr="005747B0" w:rsidRDefault="008E235C" w:rsidP="00A11E3A">
            <w:pPr>
              <w:snapToGrid w:val="0"/>
              <w:rPr>
                <w:rFonts w:asciiTheme="minorHAnsi" w:eastAsia="Arial Unicode MS" w:hAnsiTheme="minorHAnsi" w:cs="Tahoma"/>
                <w:sz w:val="20"/>
                <w:szCs w:val="20"/>
              </w:rPr>
            </w:pPr>
          </w:p>
          <w:p w:rsidR="008E235C" w:rsidRPr="005747B0" w:rsidRDefault="00F854B4" w:rsidP="00F854B4">
            <w:pPr>
              <w:rPr>
                <w:rFonts w:asciiTheme="minorHAnsi" w:eastAsia="Arial Unicode MS" w:hAnsiTheme="minorHAnsi" w:cs="Tahoma"/>
                <w:sz w:val="20"/>
                <w:szCs w:val="20"/>
              </w:rPr>
            </w:pPr>
            <w:r w:rsidRPr="005747B0">
              <w:rPr>
                <w:rFonts w:asciiTheme="minorHAnsi" w:eastAsia="Arial Unicode MS" w:hAnsiTheme="minorHAnsi" w:cs="Tahoma"/>
                <w:sz w:val="20"/>
                <w:szCs w:val="20"/>
              </w:rPr>
              <w:t>......................</w:t>
            </w:r>
            <w:r w:rsidR="004B74C5" w:rsidRPr="005747B0">
              <w:rPr>
                <w:rFonts w:asciiTheme="minorHAnsi" w:eastAsia="Arial Unicode MS" w:hAnsiTheme="minorHAnsi" w:cs="Tahoma"/>
                <w:sz w:val="20"/>
                <w:szCs w:val="20"/>
              </w:rPr>
              <w:t xml:space="preserve"> METRIC TONS (+/-5%)</w:t>
            </w:r>
          </w:p>
        </w:tc>
      </w:tr>
      <w:tr w:rsidR="00F854B4" w:rsidRPr="005747B0">
        <w:trPr>
          <w:gridAfter w:val="6"/>
          <w:wAfter w:w="10603" w:type="dxa"/>
        </w:trPr>
        <w:tc>
          <w:tcPr>
            <w:tcW w:w="571" w:type="dxa"/>
          </w:tcPr>
          <w:p w:rsidR="005643C7" w:rsidRPr="005747B0" w:rsidRDefault="005643C7" w:rsidP="00A11E3A">
            <w:pPr>
              <w:snapToGrid w:val="0"/>
              <w:rPr>
                <w:rFonts w:asciiTheme="minorHAnsi" w:eastAsia="Arial Unicode MS" w:hAnsiTheme="minorHAnsi" w:cs="Tahoma"/>
                <w:sz w:val="20"/>
                <w:szCs w:val="20"/>
              </w:rPr>
            </w:pPr>
          </w:p>
        </w:tc>
      </w:tr>
      <w:tr w:rsidR="00F854B4" w:rsidRPr="005747B0">
        <w:tc>
          <w:tcPr>
            <w:tcW w:w="571" w:type="dxa"/>
          </w:tcPr>
          <w:p w:rsidR="008E235C" w:rsidRPr="005747B0" w:rsidRDefault="008E235C" w:rsidP="00A11E3A">
            <w:pPr>
              <w:snapToGrid w:val="0"/>
              <w:rPr>
                <w:rFonts w:asciiTheme="minorHAnsi" w:eastAsia="Arial Unicode MS" w:hAnsiTheme="minorHAnsi" w:cs="Tahoma"/>
                <w:sz w:val="20"/>
                <w:szCs w:val="20"/>
              </w:rPr>
            </w:pPr>
          </w:p>
        </w:tc>
        <w:tc>
          <w:tcPr>
            <w:tcW w:w="2782" w:type="dxa"/>
            <w:tcBorders>
              <w:left w:val="single" w:sz="4" w:space="0" w:color="FFFFFF"/>
              <w:bottom w:val="single" w:sz="4" w:space="0" w:color="FFFFFF"/>
            </w:tcBorders>
            <w:tcMar>
              <w:left w:w="108" w:type="dxa"/>
              <w:right w:w="108" w:type="dxa"/>
            </w:tcMar>
          </w:tcPr>
          <w:p w:rsidR="008E235C" w:rsidRPr="005747B0" w:rsidRDefault="008E235C" w:rsidP="00A11E3A">
            <w:pPr>
              <w:snapToGrid w:val="0"/>
              <w:rPr>
                <w:rFonts w:asciiTheme="minorHAnsi" w:eastAsia="Arial Unicode MS" w:hAnsiTheme="minorHAnsi" w:cs="Tahoma"/>
                <w:sz w:val="16"/>
                <w:szCs w:val="16"/>
              </w:rPr>
            </w:pPr>
          </w:p>
          <w:p w:rsidR="008E235C" w:rsidRPr="005747B0" w:rsidRDefault="008E235C" w:rsidP="00A11E3A">
            <w:pPr>
              <w:rPr>
                <w:rFonts w:asciiTheme="minorHAnsi" w:eastAsia="Arial Unicode MS" w:hAnsiTheme="minorHAnsi" w:cs="Tahoma"/>
                <w:sz w:val="20"/>
                <w:szCs w:val="20"/>
              </w:rPr>
            </w:pPr>
            <w:r w:rsidRPr="005747B0">
              <w:rPr>
                <w:rFonts w:asciiTheme="minorHAnsi" w:eastAsia="Arial Unicode MS" w:hAnsiTheme="minorHAnsi" w:cs="Tahoma"/>
                <w:sz w:val="20"/>
                <w:szCs w:val="20"/>
              </w:rPr>
              <w:t>CONTRACT LENGTH</w:t>
            </w:r>
          </w:p>
        </w:tc>
        <w:tc>
          <w:tcPr>
            <w:tcW w:w="526" w:type="dxa"/>
            <w:gridSpan w:val="3"/>
            <w:tcBorders>
              <w:left w:val="single" w:sz="4" w:space="0" w:color="FFFFFF"/>
              <w:bottom w:val="single" w:sz="4" w:space="0" w:color="FFFFFF"/>
            </w:tcBorders>
            <w:tcMar>
              <w:left w:w="108" w:type="dxa"/>
              <w:right w:w="108" w:type="dxa"/>
            </w:tcMar>
          </w:tcPr>
          <w:p w:rsidR="008E235C" w:rsidRPr="005747B0" w:rsidRDefault="008E235C" w:rsidP="00A11E3A">
            <w:pPr>
              <w:snapToGrid w:val="0"/>
              <w:rPr>
                <w:rFonts w:asciiTheme="minorHAnsi" w:eastAsia="Arial Unicode MS" w:hAnsiTheme="minorHAnsi" w:cs="Tahoma"/>
                <w:sz w:val="20"/>
                <w:szCs w:val="20"/>
              </w:rPr>
            </w:pPr>
          </w:p>
        </w:tc>
        <w:tc>
          <w:tcPr>
            <w:tcW w:w="7295" w:type="dxa"/>
            <w:gridSpan w:val="2"/>
            <w:tcBorders>
              <w:left w:val="single" w:sz="4" w:space="0" w:color="FFFFFF"/>
              <w:bottom w:val="single" w:sz="4" w:space="0" w:color="FFFFFF"/>
              <w:right w:val="single" w:sz="4" w:space="0" w:color="FFFFFF"/>
            </w:tcBorders>
          </w:tcPr>
          <w:p w:rsidR="008E235C" w:rsidRPr="005747B0" w:rsidRDefault="008E235C" w:rsidP="00A11E3A">
            <w:pPr>
              <w:snapToGrid w:val="0"/>
              <w:rPr>
                <w:rFonts w:asciiTheme="minorHAnsi" w:eastAsia="Arial Unicode MS" w:hAnsiTheme="minorHAnsi" w:cs="Tahoma"/>
                <w:sz w:val="20"/>
                <w:szCs w:val="20"/>
              </w:rPr>
            </w:pPr>
          </w:p>
          <w:p w:rsidR="008E235C" w:rsidRPr="005747B0" w:rsidRDefault="00F854B4" w:rsidP="00A11E3A">
            <w:pPr>
              <w:rPr>
                <w:rFonts w:asciiTheme="minorHAnsi" w:eastAsia="Arial Unicode MS" w:hAnsiTheme="minorHAnsi" w:cs="Tahoma"/>
                <w:sz w:val="20"/>
                <w:szCs w:val="20"/>
              </w:rPr>
            </w:pPr>
            <w:r w:rsidRPr="005747B0">
              <w:rPr>
                <w:rFonts w:asciiTheme="minorHAnsi" w:eastAsia="Arial Unicode MS" w:hAnsiTheme="minorHAnsi" w:cs="Tahoma"/>
                <w:sz w:val="20"/>
                <w:szCs w:val="20"/>
              </w:rPr>
              <w:t>12</w:t>
            </w:r>
            <w:r w:rsidR="008E235C" w:rsidRPr="005747B0">
              <w:rPr>
                <w:rFonts w:asciiTheme="minorHAnsi" w:eastAsia="Arial Unicode MS" w:hAnsiTheme="minorHAnsi" w:cs="Tahoma"/>
                <w:sz w:val="20"/>
                <w:szCs w:val="20"/>
              </w:rPr>
              <w:t xml:space="preserve"> MONTHS;</w:t>
            </w:r>
          </w:p>
        </w:tc>
      </w:tr>
      <w:tr w:rsidR="00F854B4" w:rsidRPr="005747B0">
        <w:trPr>
          <w:gridAfter w:val="6"/>
          <w:wAfter w:w="10603" w:type="dxa"/>
        </w:trPr>
        <w:tc>
          <w:tcPr>
            <w:tcW w:w="571" w:type="dxa"/>
          </w:tcPr>
          <w:p w:rsidR="005643C7" w:rsidRPr="005747B0" w:rsidRDefault="005643C7" w:rsidP="00A11E3A">
            <w:pPr>
              <w:snapToGrid w:val="0"/>
              <w:rPr>
                <w:rFonts w:asciiTheme="minorHAnsi" w:eastAsia="Arial Unicode MS" w:hAnsiTheme="minorHAnsi" w:cs="Tahoma"/>
                <w:sz w:val="20"/>
                <w:szCs w:val="20"/>
              </w:rPr>
            </w:pPr>
          </w:p>
        </w:tc>
      </w:tr>
      <w:tr w:rsidR="00F854B4" w:rsidRPr="005747B0">
        <w:tc>
          <w:tcPr>
            <w:tcW w:w="571" w:type="dxa"/>
          </w:tcPr>
          <w:p w:rsidR="008E235C" w:rsidRPr="005747B0" w:rsidRDefault="008E235C" w:rsidP="00A11E3A">
            <w:pPr>
              <w:snapToGrid w:val="0"/>
              <w:rPr>
                <w:rFonts w:asciiTheme="minorHAnsi" w:eastAsia="Arial Unicode MS" w:hAnsiTheme="minorHAnsi" w:cs="Tahoma"/>
                <w:sz w:val="20"/>
                <w:szCs w:val="20"/>
              </w:rPr>
            </w:pPr>
          </w:p>
        </w:tc>
        <w:tc>
          <w:tcPr>
            <w:tcW w:w="2808" w:type="dxa"/>
            <w:gridSpan w:val="2"/>
            <w:tcBorders>
              <w:left w:val="single" w:sz="4" w:space="0" w:color="FFFFFF"/>
            </w:tcBorders>
            <w:tcMar>
              <w:left w:w="108" w:type="dxa"/>
              <w:right w:w="108" w:type="dxa"/>
            </w:tcMar>
          </w:tcPr>
          <w:p w:rsidR="008E235C" w:rsidRPr="005747B0" w:rsidRDefault="008E235C" w:rsidP="00A11E3A">
            <w:pPr>
              <w:snapToGrid w:val="0"/>
              <w:rPr>
                <w:rFonts w:asciiTheme="minorHAnsi" w:eastAsia="Arial Unicode MS" w:hAnsiTheme="minorHAnsi" w:cs="Tahoma"/>
                <w:sz w:val="16"/>
                <w:szCs w:val="16"/>
              </w:rPr>
            </w:pPr>
          </w:p>
          <w:p w:rsidR="008E235C" w:rsidRPr="005747B0" w:rsidRDefault="008E235C" w:rsidP="00A11E3A">
            <w:pPr>
              <w:rPr>
                <w:rFonts w:asciiTheme="minorHAnsi" w:eastAsia="Arial Unicode MS" w:hAnsiTheme="minorHAnsi" w:cs="Tahoma"/>
                <w:sz w:val="20"/>
                <w:szCs w:val="20"/>
              </w:rPr>
            </w:pPr>
            <w:r w:rsidRPr="005747B0">
              <w:rPr>
                <w:rFonts w:asciiTheme="minorHAnsi" w:eastAsia="Arial Unicode MS" w:hAnsiTheme="minorHAnsi" w:cs="Tahoma"/>
                <w:sz w:val="20"/>
                <w:szCs w:val="20"/>
              </w:rPr>
              <w:t>TARGET PRICE:</w:t>
            </w:r>
          </w:p>
        </w:tc>
        <w:tc>
          <w:tcPr>
            <w:tcW w:w="277" w:type="dxa"/>
            <w:tcBorders>
              <w:left w:val="single" w:sz="4" w:space="0" w:color="FFFFFF"/>
            </w:tcBorders>
            <w:tcMar>
              <w:left w:w="108" w:type="dxa"/>
              <w:right w:w="108" w:type="dxa"/>
            </w:tcMar>
          </w:tcPr>
          <w:p w:rsidR="008E235C" w:rsidRPr="005747B0" w:rsidRDefault="008E235C" w:rsidP="00A11E3A">
            <w:pPr>
              <w:snapToGrid w:val="0"/>
              <w:rPr>
                <w:rFonts w:asciiTheme="minorHAnsi" w:eastAsia="Arial Unicode MS" w:hAnsiTheme="minorHAnsi" w:cs="Tahoma"/>
                <w:sz w:val="20"/>
                <w:szCs w:val="20"/>
              </w:rPr>
            </w:pPr>
          </w:p>
        </w:tc>
        <w:tc>
          <w:tcPr>
            <w:tcW w:w="7470" w:type="dxa"/>
            <w:gridSpan w:val="2"/>
            <w:tcBorders>
              <w:left w:val="single" w:sz="4" w:space="0" w:color="FFFFFF"/>
            </w:tcBorders>
          </w:tcPr>
          <w:p w:rsidR="008E235C" w:rsidRPr="005747B0" w:rsidRDefault="008E235C" w:rsidP="00A11E3A">
            <w:pPr>
              <w:snapToGrid w:val="0"/>
              <w:rPr>
                <w:rFonts w:asciiTheme="minorHAnsi" w:eastAsia="Arial Unicode MS" w:hAnsiTheme="minorHAnsi" w:cs="Tahoma"/>
                <w:sz w:val="20"/>
                <w:szCs w:val="20"/>
              </w:rPr>
            </w:pPr>
            <w:r w:rsidRPr="005747B0">
              <w:rPr>
                <w:rFonts w:asciiTheme="minorHAnsi" w:eastAsia="Arial Unicode MS" w:hAnsiTheme="minorHAnsi" w:cs="Tahoma"/>
                <w:sz w:val="20"/>
                <w:szCs w:val="20"/>
              </w:rPr>
              <w:t xml:space="preserve">   </w:t>
            </w:r>
          </w:p>
          <w:p w:rsidR="008E235C" w:rsidRPr="005747B0" w:rsidRDefault="008E235C" w:rsidP="00F854B4">
            <w:pPr>
              <w:rPr>
                <w:rFonts w:asciiTheme="minorHAnsi" w:eastAsia="Arial Unicode MS" w:hAnsiTheme="minorHAnsi" w:cs="Tahoma"/>
                <w:sz w:val="20"/>
                <w:szCs w:val="20"/>
              </w:rPr>
            </w:pPr>
            <w:r w:rsidRPr="005747B0">
              <w:rPr>
                <w:rFonts w:asciiTheme="minorHAnsi" w:eastAsia="Arial Unicode MS" w:hAnsiTheme="minorHAnsi" w:cs="Tahoma"/>
                <w:sz w:val="20"/>
                <w:szCs w:val="20"/>
              </w:rPr>
              <w:t xml:space="preserve">    </w:t>
            </w:r>
            <w:r w:rsidR="00024B40" w:rsidRPr="005747B0">
              <w:rPr>
                <w:rFonts w:asciiTheme="minorHAnsi" w:eastAsia="Arial Unicode MS" w:hAnsiTheme="minorHAnsi" w:cs="Tahoma"/>
                <w:sz w:val="20"/>
                <w:szCs w:val="20"/>
              </w:rPr>
              <w:t>GROS</w:t>
            </w:r>
            <w:r w:rsidR="00A134E3" w:rsidRPr="005747B0">
              <w:rPr>
                <w:rFonts w:asciiTheme="minorHAnsi" w:eastAsia="Arial Unicode MS" w:hAnsiTheme="minorHAnsi" w:cs="Tahoma"/>
                <w:sz w:val="20"/>
                <w:szCs w:val="20"/>
              </w:rPr>
              <w:t>S</w:t>
            </w:r>
            <w:r w:rsidR="00024B40" w:rsidRPr="005747B0">
              <w:rPr>
                <w:rFonts w:asciiTheme="minorHAnsi" w:eastAsia="Arial Unicode MS" w:hAnsiTheme="minorHAnsi" w:cs="Tahoma"/>
                <w:sz w:val="20"/>
                <w:szCs w:val="20"/>
              </w:rPr>
              <w:t xml:space="preserve"> USD </w:t>
            </w:r>
            <w:r w:rsidR="00F854B4" w:rsidRPr="005747B0">
              <w:rPr>
                <w:rFonts w:asciiTheme="minorHAnsi" w:eastAsia="Arial Unicode MS" w:hAnsiTheme="minorHAnsi" w:cs="Tahoma"/>
                <w:sz w:val="20"/>
                <w:szCs w:val="20"/>
              </w:rPr>
              <w:t>……….</w:t>
            </w:r>
            <w:r w:rsidR="00024B40" w:rsidRPr="005747B0">
              <w:rPr>
                <w:rFonts w:asciiTheme="minorHAnsi" w:eastAsia="Arial Unicode MS" w:hAnsiTheme="minorHAnsi" w:cs="Tahoma"/>
                <w:sz w:val="20"/>
                <w:szCs w:val="20"/>
              </w:rPr>
              <w:t xml:space="preserve"> - </w:t>
            </w:r>
            <w:r w:rsidR="006D142D" w:rsidRPr="005747B0">
              <w:rPr>
                <w:rFonts w:asciiTheme="minorHAnsi" w:eastAsia="Arial Unicode MS" w:hAnsiTheme="minorHAnsi" w:cs="Tahoma"/>
                <w:sz w:val="20"/>
                <w:szCs w:val="20"/>
              </w:rPr>
              <w:t xml:space="preserve">NET USD </w:t>
            </w:r>
            <w:r w:rsidR="00F854B4" w:rsidRPr="005747B0">
              <w:rPr>
                <w:rFonts w:asciiTheme="minorHAnsi" w:eastAsia="Arial Unicode MS" w:hAnsiTheme="minorHAnsi" w:cs="Tahoma"/>
                <w:sz w:val="20"/>
                <w:szCs w:val="20"/>
              </w:rPr>
              <w:t>……………..</w:t>
            </w:r>
            <w:r w:rsidR="00A134E3" w:rsidRPr="005747B0">
              <w:rPr>
                <w:rFonts w:asciiTheme="minorHAnsi" w:eastAsia="Arial Unicode MS" w:hAnsiTheme="minorHAnsi" w:cs="Tahoma"/>
                <w:sz w:val="20"/>
                <w:szCs w:val="20"/>
              </w:rPr>
              <w:t xml:space="preserve"> (</w:t>
            </w:r>
            <w:r w:rsidR="004B74C5" w:rsidRPr="005747B0">
              <w:rPr>
                <w:rFonts w:asciiTheme="minorHAnsi" w:eastAsia="Arial Unicode MS" w:hAnsiTheme="minorHAnsi" w:cs="Tahoma"/>
                <w:sz w:val="20"/>
                <w:szCs w:val="20"/>
              </w:rPr>
              <w:t>PER METRIC TON</w:t>
            </w:r>
            <w:r w:rsidR="00A134E3" w:rsidRPr="005747B0">
              <w:rPr>
                <w:rFonts w:asciiTheme="minorHAnsi" w:eastAsia="Arial Unicode MS" w:hAnsiTheme="minorHAnsi" w:cs="Tahoma"/>
                <w:sz w:val="20"/>
                <w:szCs w:val="20"/>
              </w:rPr>
              <w:t>)</w:t>
            </w:r>
            <w:r w:rsidR="004B74C5" w:rsidRPr="005747B0">
              <w:rPr>
                <w:rFonts w:asciiTheme="minorHAnsi" w:eastAsia="Arial Unicode MS" w:hAnsiTheme="minorHAnsi" w:cs="Tahoma"/>
                <w:sz w:val="20"/>
                <w:szCs w:val="20"/>
              </w:rPr>
              <w:t xml:space="preserve"> </w:t>
            </w:r>
          </w:p>
        </w:tc>
        <w:tc>
          <w:tcPr>
            <w:tcW w:w="48" w:type="dxa"/>
            <w:tcBorders>
              <w:left w:val="single" w:sz="4" w:space="0" w:color="FFFFFF"/>
            </w:tcBorders>
          </w:tcPr>
          <w:p w:rsidR="008E235C" w:rsidRPr="005747B0" w:rsidRDefault="008E235C" w:rsidP="00A11E3A">
            <w:pPr>
              <w:snapToGrid w:val="0"/>
              <w:rPr>
                <w:rFonts w:asciiTheme="minorHAnsi" w:eastAsia="Arial Unicode MS" w:hAnsiTheme="minorHAnsi" w:cs="Tahoma"/>
                <w:sz w:val="20"/>
                <w:szCs w:val="20"/>
              </w:rPr>
            </w:pPr>
          </w:p>
        </w:tc>
      </w:tr>
      <w:tr w:rsidR="00F854B4" w:rsidRPr="005747B0">
        <w:tc>
          <w:tcPr>
            <w:tcW w:w="571" w:type="dxa"/>
          </w:tcPr>
          <w:p w:rsidR="008E235C" w:rsidRPr="005747B0" w:rsidRDefault="008E235C" w:rsidP="00A11E3A">
            <w:pPr>
              <w:pStyle w:val="TableContents"/>
              <w:snapToGrid w:val="0"/>
              <w:rPr>
                <w:rFonts w:asciiTheme="minorHAnsi" w:hAnsiTheme="minorHAnsi"/>
              </w:rPr>
            </w:pPr>
          </w:p>
        </w:tc>
        <w:tc>
          <w:tcPr>
            <w:tcW w:w="2782" w:type="dxa"/>
            <w:tcBorders>
              <w:top w:val="single" w:sz="4" w:space="0" w:color="FFFFFF"/>
              <w:left w:val="single" w:sz="4" w:space="0" w:color="FFFFFF"/>
              <w:bottom w:val="single" w:sz="4" w:space="0" w:color="FFFFFF"/>
            </w:tcBorders>
            <w:tcMar>
              <w:left w:w="108" w:type="dxa"/>
              <w:right w:w="108" w:type="dxa"/>
            </w:tcMar>
          </w:tcPr>
          <w:p w:rsidR="008E235C" w:rsidRPr="005747B0" w:rsidRDefault="008E235C" w:rsidP="00A11E3A">
            <w:pPr>
              <w:snapToGrid w:val="0"/>
              <w:rPr>
                <w:rFonts w:asciiTheme="minorHAnsi" w:eastAsia="Arial Unicode MS" w:hAnsiTheme="minorHAnsi" w:cs="Tahoma"/>
                <w:sz w:val="20"/>
                <w:szCs w:val="20"/>
              </w:rPr>
            </w:pPr>
          </w:p>
          <w:p w:rsidR="008E235C" w:rsidRPr="005747B0" w:rsidRDefault="008E235C" w:rsidP="00A11E3A">
            <w:pPr>
              <w:rPr>
                <w:rFonts w:asciiTheme="minorHAnsi" w:eastAsia="Arial Unicode MS" w:hAnsiTheme="minorHAnsi" w:cs="Tahoma"/>
                <w:sz w:val="20"/>
                <w:szCs w:val="20"/>
              </w:rPr>
            </w:pPr>
            <w:r w:rsidRPr="005747B0">
              <w:rPr>
                <w:rFonts w:asciiTheme="minorHAnsi" w:eastAsia="Arial Unicode MS" w:hAnsiTheme="minorHAnsi" w:cs="Tahoma"/>
                <w:sz w:val="20"/>
                <w:szCs w:val="20"/>
              </w:rPr>
              <w:t>PAYMENT TERMS</w:t>
            </w:r>
          </w:p>
        </w:tc>
        <w:tc>
          <w:tcPr>
            <w:tcW w:w="526" w:type="dxa"/>
            <w:gridSpan w:val="3"/>
            <w:tcBorders>
              <w:top w:val="single" w:sz="4" w:space="0" w:color="FFFFFF"/>
              <w:left w:val="single" w:sz="4" w:space="0" w:color="FFFFFF"/>
              <w:bottom w:val="single" w:sz="4" w:space="0" w:color="FFFFFF"/>
            </w:tcBorders>
            <w:tcMar>
              <w:left w:w="108" w:type="dxa"/>
              <w:right w:w="108" w:type="dxa"/>
            </w:tcMar>
          </w:tcPr>
          <w:p w:rsidR="008E235C" w:rsidRPr="005747B0" w:rsidRDefault="008E235C" w:rsidP="00A11E3A">
            <w:pPr>
              <w:snapToGrid w:val="0"/>
              <w:rPr>
                <w:rFonts w:asciiTheme="minorHAnsi" w:eastAsia="Arial Unicode MS" w:hAnsiTheme="minorHAnsi" w:cs="Tahoma"/>
                <w:sz w:val="20"/>
                <w:szCs w:val="20"/>
              </w:rPr>
            </w:pPr>
          </w:p>
        </w:tc>
        <w:tc>
          <w:tcPr>
            <w:tcW w:w="7295" w:type="dxa"/>
            <w:gridSpan w:val="2"/>
            <w:tcBorders>
              <w:top w:val="single" w:sz="4" w:space="0" w:color="FFFFFF"/>
              <w:left w:val="single" w:sz="4" w:space="0" w:color="FFFFFF"/>
              <w:bottom w:val="single" w:sz="4" w:space="0" w:color="FFFFFF"/>
              <w:right w:val="single" w:sz="4" w:space="0" w:color="FFFFFF"/>
            </w:tcBorders>
          </w:tcPr>
          <w:p w:rsidR="008E235C" w:rsidRPr="005747B0" w:rsidRDefault="008E235C" w:rsidP="00A11E3A">
            <w:pPr>
              <w:autoSpaceDE w:val="0"/>
              <w:snapToGrid w:val="0"/>
              <w:rPr>
                <w:rFonts w:asciiTheme="minorHAnsi" w:eastAsia="Arial Unicode MS" w:hAnsiTheme="minorHAnsi" w:cs="Tahoma"/>
                <w:sz w:val="20"/>
                <w:szCs w:val="20"/>
              </w:rPr>
            </w:pPr>
          </w:p>
          <w:p w:rsidR="003B0F9B" w:rsidRPr="005747B0" w:rsidRDefault="00A134E3" w:rsidP="00450891">
            <w:pPr>
              <w:widowControl w:val="0"/>
              <w:autoSpaceDE w:val="0"/>
              <w:autoSpaceDN w:val="0"/>
              <w:adjustRightInd w:val="0"/>
              <w:spacing w:after="46" w:line="180" w:lineRule="exact"/>
              <w:rPr>
                <w:rFonts w:asciiTheme="minorHAnsi" w:eastAsia="Arial Unicode MS" w:hAnsiTheme="minorHAnsi" w:cs="Tahoma"/>
                <w:sz w:val="20"/>
                <w:szCs w:val="20"/>
                <w:lang w:val="en-GB"/>
              </w:rPr>
            </w:pPr>
            <w:r w:rsidRPr="005747B0">
              <w:rPr>
                <w:rFonts w:asciiTheme="minorHAnsi" w:hAnsiTheme="minorHAnsi" w:cs="Tahoma"/>
                <w:szCs w:val="18"/>
                <w:lang w:val="en-GB"/>
              </w:rPr>
              <w:t>As accepted with the seller's SCO</w:t>
            </w:r>
            <w:r w:rsidR="00450891" w:rsidRPr="005747B0">
              <w:rPr>
                <w:rFonts w:asciiTheme="minorHAnsi" w:hAnsiTheme="minorHAnsi" w:cs="Arial"/>
                <w:sz w:val="20"/>
                <w:szCs w:val="20"/>
                <w:lang w:val="en-GB"/>
              </w:rPr>
              <w:t>.</w:t>
            </w:r>
          </w:p>
          <w:p w:rsidR="00A134E3" w:rsidRPr="005747B0" w:rsidRDefault="00A134E3" w:rsidP="00450891">
            <w:pPr>
              <w:widowControl w:val="0"/>
              <w:autoSpaceDE w:val="0"/>
              <w:autoSpaceDN w:val="0"/>
              <w:adjustRightInd w:val="0"/>
              <w:spacing w:after="46" w:line="180" w:lineRule="exact"/>
              <w:rPr>
                <w:rFonts w:asciiTheme="minorHAnsi" w:eastAsia="Arial Unicode MS" w:hAnsiTheme="minorHAnsi" w:cs="Tahoma"/>
                <w:sz w:val="20"/>
                <w:szCs w:val="20"/>
                <w:lang w:val="en-GB"/>
              </w:rPr>
            </w:pPr>
          </w:p>
        </w:tc>
      </w:tr>
      <w:tr w:rsidR="00F854B4" w:rsidRPr="005747B0">
        <w:trPr>
          <w:trHeight w:val="656"/>
        </w:trPr>
        <w:tc>
          <w:tcPr>
            <w:tcW w:w="571" w:type="dxa"/>
          </w:tcPr>
          <w:p w:rsidR="000631F6" w:rsidRPr="005747B0" w:rsidRDefault="000631F6" w:rsidP="00A11E3A">
            <w:pPr>
              <w:snapToGrid w:val="0"/>
              <w:rPr>
                <w:rFonts w:asciiTheme="minorHAnsi" w:eastAsia="Arial Unicode MS" w:hAnsiTheme="minorHAnsi" w:cs="Tahoma"/>
                <w:sz w:val="20"/>
                <w:szCs w:val="20"/>
              </w:rPr>
            </w:pPr>
          </w:p>
        </w:tc>
        <w:tc>
          <w:tcPr>
            <w:tcW w:w="2782" w:type="dxa"/>
            <w:tcBorders>
              <w:left w:val="single" w:sz="4" w:space="0" w:color="FFFFFF"/>
              <w:bottom w:val="single" w:sz="4" w:space="0" w:color="FFFFFF"/>
            </w:tcBorders>
            <w:tcMar>
              <w:left w:w="108" w:type="dxa"/>
              <w:right w:w="108" w:type="dxa"/>
            </w:tcMar>
          </w:tcPr>
          <w:p w:rsidR="000631F6" w:rsidRPr="005747B0" w:rsidRDefault="000631F6" w:rsidP="00A11E3A">
            <w:pPr>
              <w:rPr>
                <w:rFonts w:asciiTheme="minorHAnsi" w:eastAsia="Arial Unicode MS" w:hAnsiTheme="minorHAnsi" w:cs="Tahoma"/>
                <w:sz w:val="20"/>
                <w:szCs w:val="20"/>
              </w:rPr>
            </w:pPr>
            <w:r w:rsidRPr="005747B0">
              <w:rPr>
                <w:rFonts w:asciiTheme="minorHAnsi" w:eastAsia="Arial Unicode MS" w:hAnsiTheme="minorHAnsi" w:cs="Tahoma"/>
                <w:sz w:val="20"/>
                <w:szCs w:val="20"/>
              </w:rPr>
              <w:t>DELIVERY</w:t>
            </w:r>
            <w:r w:rsidR="00A134E3" w:rsidRPr="005747B0">
              <w:rPr>
                <w:rFonts w:asciiTheme="minorHAnsi" w:eastAsia="Arial Unicode MS" w:hAnsiTheme="minorHAnsi" w:cs="Tahoma"/>
                <w:sz w:val="20"/>
                <w:szCs w:val="20"/>
              </w:rPr>
              <w:t xml:space="preserve"> TERM</w:t>
            </w:r>
            <w:r w:rsidRPr="005747B0">
              <w:rPr>
                <w:rFonts w:asciiTheme="minorHAnsi" w:eastAsia="Arial Unicode MS" w:hAnsiTheme="minorHAnsi" w:cs="Tahoma"/>
                <w:sz w:val="20"/>
                <w:szCs w:val="20"/>
              </w:rPr>
              <w:t>:</w:t>
            </w:r>
          </w:p>
        </w:tc>
        <w:tc>
          <w:tcPr>
            <w:tcW w:w="526" w:type="dxa"/>
            <w:gridSpan w:val="3"/>
            <w:tcBorders>
              <w:left w:val="single" w:sz="4" w:space="0" w:color="FFFFFF"/>
              <w:bottom w:val="single" w:sz="4" w:space="0" w:color="FFFFFF"/>
            </w:tcBorders>
            <w:tcMar>
              <w:left w:w="108" w:type="dxa"/>
              <w:right w:w="108" w:type="dxa"/>
            </w:tcMar>
          </w:tcPr>
          <w:p w:rsidR="000631F6" w:rsidRPr="005747B0" w:rsidRDefault="000631F6" w:rsidP="00A11E3A">
            <w:pPr>
              <w:snapToGrid w:val="0"/>
              <w:rPr>
                <w:rFonts w:asciiTheme="minorHAnsi" w:eastAsia="Arial Unicode MS" w:hAnsiTheme="minorHAnsi" w:cs="Tahoma"/>
                <w:sz w:val="20"/>
                <w:szCs w:val="20"/>
              </w:rPr>
            </w:pPr>
          </w:p>
        </w:tc>
        <w:tc>
          <w:tcPr>
            <w:tcW w:w="7295" w:type="dxa"/>
            <w:gridSpan w:val="2"/>
            <w:tcBorders>
              <w:left w:val="single" w:sz="4" w:space="0" w:color="FFFFFF"/>
              <w:bottom w:val="single" w:sz="4" w:space="0" w:color="FFFFFF"/>
              <w:right w:val="single" w:sz="4" w:space="0" w:color="FFFFFF"/>
            </w:tcBorders>
          </w:tcPr>
          <w:p w:rsidR="000631F6" w:rsidRPr="005747B0" w:rsidRDefault="00A134E3" w:rsidP="00A134E3">
            <w:pPr>
              <w:ind w:right="252"/>
              <w:rPr>
                <w:rFonts w:asciiTheme="minorHAnsi" w:eastAsia="Arial Unicode MS" w:hAnsiTheme="minorHAnsi" w:cs="Tahoma"/>
                <w:sz w:val="20"/>
                <w:szCs w:val="20"/>
              </w:rPr>
            </w:pPr>
            <w:r w:rsidRPr="005747B0">
              <w:rPr>
                <w:rFonts w:asciiTheme="minorHAnsi" w:eastAsia="Arial Unicode MS" w:hAnsiTheme="minorHAnsi" w:cs="Tahoma"/>
                <w:sz w:val="20"/>
                <w:szCs w:val="20"/>
              </w:rPr>
              <w:t xml:space="preserve">FOB / </w:t>
            </w:r>
            <w:r w:rsidR="000631F6" w:rsidRPr="005747B0">
              <w:rPr>
                <w:rFonts w:asciiTheme="minorHAnsi" w:eastAsia="Arial Unicode MS" w:hAnsiTheme="minorHAnsi" w:cs="Tahoma"/>
                <w:sz w:val="20"/>
                <w:szCs w:val="20"/>
              </w:rPr>
              <w:t>CIF</w:t>
            </w:r>
            <w:r w:rsidRPr="005747B0">
              <w:rPr>
                <w:rFonts w:asciiTheme="minorHAnsi" w:eastAsia="Arial Unicode MS" w:hAnsiTheme="minorHAnsi" w:cs="Tahoma"/>
                <w:sz w:val="20"/>
                <w:szCs w:val="20"/>
              </w:rPr>
              <w:t xml:space="preserve"> / C&amp;F / DIP &amp; PAY  </w:t>
            </w:r>
            <w:r w:rsidR="0012294B" w:rsidRPr="005747B0">
              <w:rPr>
                <w:rFonts w:asciiTheme="minorHAnsi" w:eastAsia="Arial Unicode MS" w:hAnsiTheme="minorHAnsi" w:cs="Tahoma"/>
                <w:sz w:val="20"/>
                <w:szCs w:val="20"/>
              </w:rPr>
              <w:t>Destination port</w:t>
            </w:r>
            <w:r w:rsidR="006D142D" w:rsidRPr="005747B0">
              <w:rPr>
                <w:rFonts w:asciiTheme="minorHAnsi" w:eastAsia="Arial Unicode MS" w:hAnsiTheme="minorHAnsi" w:cs="Tahoma"/>
                <w:sz w:val="20"/>
                <w:szCs w:val="20"/>
              </w:rPr>
              <w:t xml:space="preserve">  </w:t>
            </w:r>
            <w:r w:rsidRPr="005747B0">
              <w:rPr>
                <w:rFonts w:asciiTheme="minorHAnsi" w:eastAsia="Arial Unicode MS" w:hAnsiTheme="minorHAnsi" w:cs="Tahoma"/>
                <w:sz w:val="20"/>
                <w:szCs w:val="20"/>
              </w:rPr>
              <w:t>/ Country</w:t>
            </w:r>
          </w:p>
        </w:tc>
      </w:tr>
      <w:tr w:rsidR="00F854B4" w:rsidRPr="005747B0">
        <w:tc>
          <w:tcPr>
            <w:tcW w:w="571" w:type="dxa"/>
          </w:tcPr>
          <w:p w:rsidR="000631F6" w:rsidRPr="005747B0" w:rsidRDefault="000631F6" w:rsidP="00A11E3A">
            <w:pPr>
              <w:snapToGrid w:val="0"/>
              <w:rPr>
                <w:rFonts w:asciiTheme="minorHAnsi" w:eastAsia="Arial Unicode MS" w:hAnsiTheme="minorHAnsi" w:cs="Tahoma"/>
                <w:sz w:val="20"/>
                <w:szCs w:val="20"/>
              </w:rPr>
            </w:pPr>
          </w:p>
        </w:tc>
        <w:tc>
          <w:tcPr>
            <w:tcW w:w="2782" w:type="dxa"/>
            <w:tcBorders>
              <w:left w:val="single" w:sz="4" w:space="0" w:color="FFFFFF"/>
              <w:bottom w:val="single" w:sz="4" w:space="0" w:color="FFFFFF"/>
            </w:tcBorders>
            <w:tcMar>
              <w:left w:w="108" w:type="dxa"/>
              <w:right w:w="108" w:type="dxa"/>
            </w:tcMar>
          </w:tcPr>
          <w:p w:rsidR="000631F6" w:rsidRPr="005747B0" w:rsidRDefault="000631F6" w:rsidP="00A11E3A">
            <w:pPr>
              <w:rPr>
                <w:rFonts w:asciiTheme="minorHAnsi" w:eastAsia="Arial Unicode MS" w:hAnsiTheme="minorHAnsi" w:cs="Tahoma"/>
                <w:sz w:val="20"/>
                <w:szCs w:val="20"/>
              </w:rPr>
            </w:pPr>
            <w:r w:rsidRPr="005747B0">
              <w:rPr>
                <w:rFonts w:asciiTheme="minorHAnsi" w:eastAsia="Arial Unicode MS" w:hAnsiTheme="minorHAnsi" w:cs="Tahoma"/>
                <w:sz w:val="20"/>
                <w:szCs w:val="20"/>
              </w:rPr>
              <w:t>SHIPMENTS</w:t>
            </w:r>
          </w:p>
        </w:tc>
        <w:tc>
          <w:tcPr>
            <w:tcW w:w="526" w:type="dxa"/>
            <w:gridSpan w:val="3"/>
            <w:tcBorders>
              <w:left w:val="single" w:sz="4" w:space="0" w:color="FFFFFF"/>
              <w:bottom w:val="single" w:sz="4" w:space="0" w:color="FFFFFF"/>
            </w:tcBorders>
            <w:tcMar>
              <w:left w:w="108" w:type="dxa"/>
              <w:right w:w="108" w:type="dxa"/>
            </w:tcMar>
          </w:tcPr>
          <w:p w:rsidR="000631F6" w:rsidRPr="005747B0" w:rsidRDefault="000631F6" w:rsidP="00A11E3A">
            <w:pPr>
              <w:snapToGrid w:val="0"/>
              <w:rPr>
                <w:rFonts w:asciiTheme="minorHAnsi" w:eastAsia="Arial Unicode MS" w:hAnsiTheme="minorHAnsi" w:cs="Tahoma"/>
                <w:sz w:val="20"/>
                <w:szCs w:val="20"/>
              </w:rPr>
            </w:pPr>
          </w:p>
        </w:tc>
        <w:tc>
          <w:tcPr>
            <w:tcW w:w="7295" w:type="dxa"/>
            <w:gridSpan w:val="2"/>
            <w:tcBorders>
              <w:left w:val="single" w:sz="4" w:space="0" w:color="FFFFFF"/>
              <w:bottom w:val="single" w:sz="4" w:space="0" w:color="FFFFFF"/>
              <w:right w:val="single" w:sz="4" w:space="0" w:color="FFFFFF"/>
            </w:tcBorders>
          </w:tcPr>
          <w:p w:rsidR="000631F6" w:rsidRPr="005747B0" w:rsidRDefault="006D142D" w:rsidP="00A11E3A">
            <w:pPr>
              <w:rPr>
                <w:rFonts w:asciiTheme="minorHAnsi" w:eastAsia="Arial Unicode MS" w:hAnsiTheme="minorHAnsi" w:cs="Tahoma"/>
                <w:sz w:val="20"/>
                <w:szCs w:val="20"/>
              </w:rPr>
            </w:pPr>
            <w:r w:rsidRPr="005747B0">
              <w:rPr>
                <w:rFonts w:asciiTheme="minorHAnsi" w:eastAsia="Arial Unicode MS" w:hAnsiTheme="minorHAnsi" w:cs="Tahoma"/>
                <w:sz w:val="20"/>
                <w:szCs w:val="20"/>
              </w:rPr>
              <w:t>000</w:t>
            </w:r>
            <w:r w:rsidR="000631F6" w:rsidRPr="005747B0">
              <w:rPr>
                <w:rFonts w:asciiTheme="minorHAnsi" w:eastAsia="Arial Unicode MS" w:hAnsiTheme="minorHAnsi" w:cs="Tahoma"/>
                <w:sz w:val="20"/>
                <w:szCs w:val="20"/>
              </w:rPr>
              <w:t>,000 METRIC TONS (+/-5%)</w:t>
            </w:r>
          </w:p>
        </w:tc>
      </w:tr>
      <w:tr w:rsidR="00F854B4" w:rsidRPr="005747B0">
        <w:trPr>
          <w:gridAfter w:val="6"/>
          <w:wAfter w:w="10603" w:type="dxa"/>
        </w:trPr>
        <w:tc>
          <w:tcPr>
            <w:tcW w:w="571" w:type="dxa"/>
          </w:tcPr>
          <w:p w:rsidR="003B0F9B" w:rsidRPr="005747B0" w:rsidRDefault="003B0F9B" w:rsidP="00A11E3A">
            <w:pPr>
              <w:snapToGrid w:val="0"/>
              <w:rPr>
                <w:rFonts w:asciiTheme="minorHAnsi" w:eastAsia="Arial Unicode MS" w:hAnsiTheme="minorHAnsi" w:cs="Tahoma"/>
                <w:sz w:val="20"/>
                <w:szCs w:val="20"/>
              </w:rPr>
            </w:pPr>
          </w:p>
        </w:tc>
      </w:tr>
      <w:tr w:rsidR="00F854B4" w:rsidRPr="005747B0">
        <w:trPr>
          <w:gridAfter w:val="6"/>
          <w:wAfter w:w="10603" w:type="dxa"/>
        </w:trPr>
        <w:tc>
          <w:tcPr>
            <w:tcW w:w="571" w:type="dxa"/>
          </w:tcPr>
          <w:p w:rsidR="005643C7" w:rsidRPr="005747B0" w:rsidRDefault="005643C7" w:rsidP="00A11E3A">
            <w:pPr>
              <w:snapToGrid w:val="0"/>
              <w:rPr>
                <w:rFonts w:asciiTheme="minorHAnsi" w:eastAsia="Arial Unicode MS" w:hAnsiTheme="minorHAnsi" w:cs="Tahoma"/>
                <w:sz w:val="20"/>
                <w:szCs w:val="20"/>
              </w:rPr>
            </w:pPr>
          </w:p>
        </w:tc>
      </w:tr>
    </w:tbl>
    <w:p w:rsidR="001F3C1E" w:rsidRPr="005747B0" w:rsidRDefault="00F74719" w:rsidP="00A134E3">
      <w:pPr>
        <w:autoSpaceDE w:val="0"/>
        <w:jc w:val="both"/>
        <w:rPr>
          <w:rFonts w:asciiTheme="minorHAnsi" w:hAnsiTheme="minorHAnsi" w:cs="Tahoma"/>
          <w:sz w:val="20"/>
          <w:szCs w:val="20"/>
        </w:rPr>
      </w:pPr>
      <w:r w:rsidRPr="005747B0">
        <w:rPr>
          <w:rFonts w:asciiTheme="minorHAnsi" w:hAnsiTheme="minorHAnsi"/>
          <w:sz w:val="18"/>
        </w:rPr>
        <w:t>SPECIFICATIONS</w:t>
      </w:r>
      <w:r w:rsidRPr="005747B0">
        <w:rPr>
          <w:rFonts w:asciiTheme="minorHAnsi" w:hAnsiTheme="minorHAnsi" w:cs="Tahoma"/>
          <w:sz w:val="20"/>
          <w:szCs w:val="20"/>
        </w:rPr>
        <w:t>:</w:t>
      </w:r>
      <w:r w:rsidR="002356EF" w:rsidRPr="005747B0">
        <w:rPr>
          <w:rFonts w:asciiTheme="minorHAnsi" w:hAnsiTheme="minorHAnsi" w:cs="Tahoma"/>
          <w:sz w:val="20"/>
          <w:szCs w:val="20"/>
        </w:rPr>
        <w:tab/>
      </w:r>
      <w:r w:rsidR="002356EF" w:rsidRPr="005747B0">
        <w:rPr>
          <w:rFonts w:asciiTheme="minorHAnsi" w:hAnsiTheme="minorHAnsi" w:cs="Tahoma"/>
          <w:sz w:val="20"/>
          <w:szCs w:val="20"/>
        </w:rPr>
        <w:tab/>
        <w:t xml:space="preserve">     </w:t>
      </w:r>
      <w:r w:rsidR="003B0F9B" w:rsidRPr="005747B0">
        <w:rPr>
          <w:rFonts w:asciiTheme="minorHAnsi" w:hAnsiTheme="minorHAnsi" w:cs="Tahoma"/>
          <w:sz w:val="20"/>
          <w:szCs w:val="20"/>
        </w:rPr>
        <w:t xml:space="preserve">                  </w:t>
      </w:r>
      <w:r w:rsidR="00A134E3" w:rsidRPr="005747B0">
        <w:rPr>
          <w:rFonts w:asciiTheme="minorHAnsi" w:hAnsiTheme="minorHAnsi" w:cs="Tahoma"/>
          <w:sz w:val="20"/>
          <w:szCs w:val="20"/>
        </w:rPr>
        <w:t>A</w:t>
      </w:r>
      <w:r w:rsidR="001F3C1E" w:rsidRPr="005747B0">
        <w:rPr>
          <w:rFonts w:asciiTheme="minorHAnsi" w:hAnsiTheme="minorHAnsi" w:cs="Tahoma"/>
          <w:sz w:val="20"/>
          <w:szCs w:val="20"/>
        </w:rPr>
        <w:t>ttached specifications</w:t>
      </w:r>
      <w:r w:rsidR="00F854B4" w:rsidRPr="005747B0">
        <w:rPr>
          <w:rFonts w:asciiTheme="minorHAnsi" w:hAnsiTheme="minorHAnsi" w:cs="Tahoma"/>
          <w:sz w:val="20"/>
          <w:szCs w:val="20"/>
        </w:rPr>
        <w:t xml:space="preserve"> (Please make sure to attach specs).</w:t>
      </w:r>
    </w:p>
    <w:p w:rsidR="003B0F9B" w:rsidRPr="005747B0" w:rsidRDefault="003B0F9B" w:rsidP="00A11E3A">
      <w:pPr>
        <w:autoSpaceDE w:val="0"/>
        <w:jc w:val="both"/>
        <w:rPr>
          <w:rFonts w:asciiTheme="minorHAnsi" w:hAnsiTheme="minorHAnsi" w:cs="Tahoma"/>
          <w:b/>
          <w:bCs/>
          <w:sz w:val="20"/>
          <w:szCs w:val="20"/>
        </w:rPr>
      </w:pPr>
    </w:p>
    <w:p w:rsidR="001F3C1E" w:rsidRPr="005747B0" w:rsidRDefault="00A32F58" w:rsidP="00A11E3A">
      <w:pPr>
        <w:autoSpaceDE w:val="0"/>
        <w:jc w:val="both"/>
        <w:rPr>
          <w:rFonts w:asciiTheme="minorHAnsi" w:hAnsiTheme="minorHAnsi" w:cs="Tahoma"/>
          <w:b/>
          <w:bCs/>
          <w:sz w:val="16"/>
          <w:szCs w:val="16"/>
        </w:rPr>
      </w:pPr>
      <w:r w:rsidRPr="005747B0">
        <w:rPr>
          <w:rFonts w:asciiTheme="minorHAnsi" w:hAnsiTheme="minorHAnsi" w:cs="Tahoma"/>
          <w:b/>
          <w:bCs/>
          <w:sz w:val="16"/>
          <w:szCs w:val="16"/>
        </w:rPr>
        <w:pict>
          <v:rect id="_x0000_i1026" style="width:0;height:1.5pt" o:hralign="center" o:hrstd="t" o:hr="t" fillcolor="#a0a0a0" stroked="f"/>
        </w:pict>
      </w:r>
    </w:p>
    <w:p w:rsidR="00520336" w:rsidRPr="005747B0" w:rsidRDefault="00520336" w:rsidP="00520336">
      <w:pPr>
        <w:widowControl w:val="0"/>
        <w:autoSpaceDE w:val="0"/>
        <w:autoSpaceDN w:val="0"/>
        <w:adjustRightInd w:val="0"/>
        <w:spacing w:line="200" w:lineRule="exact"/>
        <w:rPr>
          <w:rFonts w:asciiTheme="minorHAnsi" w:hAnsiTheme="minorHAnsi" w:cs="Tw Cen MT"/>
        </w:rPr>
      </w:pPr>
    </w:p>
    <w:p w:rsidR="009571C0" w:rsidRPr="005747B0" w:rsidRDefault="009571C0" w:rsidP="00520336">
      <w:pPr>
        <w:widowControl w:val="0"/>
        <w:autoSpaceDE w:val="0"/>
        <w:autoSpaceDN w:val="0"/>
        <w:adjustRightInd w:val="0"/>
        <w:spacing w:line="200" w:lineRule="exact"/>
        <w:rPr>
          <w:rFonts w:asciiTheme="minorHAnsi" w:hAnsiTheme="minorHAnsi" w:cs="Tw Cen MT"/>
          <w:bCs/>
        </w:rPr>
      </w:pPr>
    </w:p>
    <w:p w:rsidR="004548DA" w:rsidRPr="005747B0" w:rsidRDefault="00A134E3" w:rsidP="00A134E3">
      <w:pPr>
        <w:widowControl w:val="0"/>
        <w:autoSpaceDE w:val="0"/>
        <w:autoSpaceDN w:val="0"/>
        <w:adjustRightInd w:val="0"/>
        <w:spacing w:after="310" w:line="180" w:lineRule="exact"/>
        <w:rPr>
          <w:rFonts w:asciiTheme="minorHAnsi" w:hAnsiTheme="minorHAnsi" w:cs="Cambria"/>
          <w:bCs/>
          <w:sz w:val="22"/>
          <w:u w:val="single"/>
          <w:lang w:val="en-GB"/>
        </w:rPr>
      </w:pPr>
      <w:r w:rsidRPr="005747B0">
        <w:rPr>
          <w:rFonts w:asciiTheme="minorHAnsi" w:hAnsiTheme="minorHAnsi" w:cs="Cambria"/>
          <w:bCs/>
          <w:sz w:val="22"/>
          <w:u w:val="single"/>
          <w:lang w:val="en-GB"/>
        </w:rPr>
        <w:t>PROCEDURE:</w:t>
      </w:r>
      <w:r w:rsidR="004548DA" w:rsidRPr="005747B0">
        <w:rPr>
          <w:rFonts w:asciiTheme="minorHAnsi" w:hAnsiTheme="minorHAnsi" w:cs="Cambria"/>
          <w:bCs/>
          <w:sz w:val="22"/>
          <w:u w:val="single"/>
          <w:lang w:val="en-GB"/>
        </w:rPr>
        <w:t xml:space="preserve"> </w:t>
      </w:r>
    </w:p>
    <w:p w:rsidR="004548DA" w:rsidRPr="005747B0" w:rsidRDefault="00A134E3" w:rsidP="004548DA">
      <w:pPr>
        <w:pStyle w:val="Default"/>
        <w:rPr>
          <w:rFonts w:asciiTheme="minorHAnsi" w:hAnsiTheme="minorHAnsi" w:cs="Arial"/>
          <w:bCs/>
          <w:color w:val="auto"/>
          <w:sz w:val="18"/>
          <w:szCs w:val="18"/>
          <w:lang w:val="en-GB"/>
        </w:rPr>
      </w:pPr>
      <w:r w:rsidRPr="005747B0">
        <w:rPr>
          <w:rFonts w:asciiTheme="minorHAnsi" w:hAnsiTheme="minorHAnsi" w:cs="Arial"/>
          <w:bCs/>
          <w:color w:val="auto"/>
          <w:sz w:val="18"/>
          <w:szCs w:val="18"/>
          <w:lang w:val="en-GB"/>
        </w:rPr>
        <w:t>Exactly As per Seller's accepted SCO.</w:t>
      </w:r>
    </w:p>
    <w:p w:rsidR="004548DA" w:rsidRPr="005747B0" w:rsidRDefault="004548DA" w:rsidP="004548DA">
      <w:pPr>
        <w:pStyle w:val="Default"/>
        <w:rPr>
          <w:rFonts w:asciiTheme="minorHAnsi" w:hAnsiTheme="minorHAnsi" w:cs="Arial"/>
          <w:bCs/>
          <w:color w:val="auto"/>
          <w:sz w:val="18"/>
          <w:szCs w:val="18"/>
          <w:lang w:val="en-GB"/>
        </w:rPr>
      </w:pPr>
    </w:p>
    <w:p w:rsidR="00882B16" w:rsidRPr="005747B0" w:rsidRDefault="00882B16" w:rsidP="00D72182">
      <w:pPr>
        <w:autoSpaceDE w:val="0"/>
        <w:jc w:val="both"/>
        <w:rPr>
          <w:rFonts w:asciiTheme="minorHAnsi" w:hAnsiTheme="minorHAnsi" w:cs="Tahoma"/>
          <w:bCs/>
          <w:sz w:val="20"/>
          <w:szCs w:val="20"/>
        </w:rPr>
      </w:pPr>
    </w:p>
    <w:p w:rsidR="00882B16" w:rsidRPr="005747B0" w:rsidRDefault="00D72182" w:rsidP="00D72182">
      <w:pPr>
        <w:autoSpaceDE w:val="0"/>
        <w:jc w:val="both"/>
        <w:rPr>
          <w:rFonts w:asciiTheme="minorHAnsi" w:hAnsiTheme="minorHAnsi" w:cs="Tahoma"/>
          <w:bCs/>
          <w:sz w:val="20"/>
          <w:szCs w:val="20"/>
        </w:rPr>
      </w:pPr>
      <w:r w:rsidRPr="005747B0">
        <w:rPr>
          <w:rFonts w:asciiTheme="minorHAnsi" w:hAnsiTheme="minorHAnsi" w:cs="Tahoma"/>
          <w:bCs/>
          <w:sz w:val="20"/>
          <w:szCs w:val="20"/>
        </w:rPr>
        <w:t>BU</w:t>
      </w:r>
      <w:r w:rsidR="001F3C1E" w:rsidRPr="005747B0">
        <w:rPr>
          <w:rFonts w:asciiTheme="minorHAnsi" w:hAnsiTheme="minorHAnsi" w:cs="Tahoma"/>
          <w:bCs/>
          <w:sz w:val="20"/>
          <w:szCs w:val="20"/>
        </w:rPr>
        <w:t>Y</w:t>
      </w:r>
      <w:r w:rsidRPr="005747B0">
        <w:rPr>
          <w:rFonts w:asciiTheme="minorHAnsi" w:hAnsiTheme="minorHAnsi" w:cs="Tahoma"/>
          <w:bCs/>
          <w:sz w:val="20"/>
          <w:szCs w:val="20"/>
        </w:rPr>
        <w:t>ER’S INFORMATION:</w:t>
      </w:r>
    </w:p>
    <w:p w:rsidR="00D72182" w:rsidRPr="005747B0" w:rsidRDefault="00D72182" w:rsidP="00D72182">
      <w:pPr>
        <w:autoSpaceDE w:val="0"/>
        <w:jc w:val="both"/>
        <w:rPr>
          <w:rFonts w:asciiTheme="minorHAnsi" w:hAnsiTheme="minorHAnsi" w:cs="Tahoma"/>
          <w:b/>
          <w:sz w:val="16"/>
          <w:szCs w:val="16"/>
        </w:rPr>
      </w:pPr>
      <w:r w:rsidRPr="005747B0">
        <w:rPr>
          <w:rFonts w:asciiTheme="minorHAnsi" w:hAnsiTheme="minorHAnsi" w:cs="Tahoma"/>
          <w:sz w:val="28"/>
          <w:szCs w:val="28"/>
        </w:rPr>
        <w:t xml:space="preserve">       </w:t>
      </w:r>
    </w:p>
    <w:tbl>
      <w:tblPr>
        <w:tblW w:w="10324" w:type="dxa"/>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331"/>
        <w:gridCol w:w="6993"/>
      </w:tblGrid>
      <w:tr w:rsidR="00F854B4" w:rsidRPr="005747B0" w:rsidTr="005747B0">
        <w:trPr>
          <w:tblCellSpacing w:w="20" w:type="dxa"/>
        </w:trPr>
        <w:tc>
          <w:tcPr>
            <w:tcW w:w="3271" w:type="dxa"/>
          </w:tcPr>
          <w:p w:rsidR="00D72182" w:rsidRPr="005747B0" w:rsidRDefault="00D72182" w:rsidP="00A8635A">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NAME OF THE COMPANY:</w:t>
            </w:r>
          </w:p>
        </w:tc>
        <w:tc>
          <w:tcPr>
            <w:tcW w:w="6933" w:type="dxa"/>
          </w:tcPr>
          <w:p w:rsidR="00D72182" w:rsidRPr="005747B0" w:rsidRDefault="005747B0" w:rsidP="000D2C2A">
            <w:pPr>
              <w:widowControl w:val="0"/>
              <w:autoSpaceDE w:val="0"/>
              <w:snapToGrid w:val="0"/>
              <w:ind w:right="542"/>
              <w:jc w:val="both"/>
              <w:rPr>
                <w:rFonts w:asciiTheme="minorHAnsi" w:hAnsiTheme="minorHAnsi" w:cs="Tahoma"/>
                <w:bCs/>
                <w:sz w:val="20"/>
                <w:szCs w:val="20"/>
              </w:rPr>
            </w:pPr>
            <w:r w:rsidRPr="005747B0">
              <w:rPr>
                <w:rFonts w:asciiTheme="minorHAnsi" w:hAnsiTheme="minorHAnsi" w:cs="Tahoma"/>
                <w:bCs/>
                <w:sz w:val="20"/>
                <w:szCs w:val="20"/>
              </w:rPr>
              <w:t>…………………………………………………………</w:t>
            </w:r>
            <w:r>
              <w:rPr>
                <w:rFonts w:asciiTheme="minorHAnsi" w:hAnsiTheme="minorHAnsi" w:cs="Tahoma"/>
                <w:bCs/>
                <w:sz w:val="20"/>
                <w:szCs w:val="20"/>
              </w:rPr>
              <w:t>………………………………………….</w:t>
            </w:r>
          </w:p>
        </w:tc>
      </w:tr>
      <w:tr w:rsidR="005747B0" w:rsidRPr="005747B0" w:rsidTr="005747B0">
        <w:trPr>
          <w:tblCellSpacing w:w="20" w:type="dxa"/>
        </w:trPr>
        <w:tc>
          <w:tcPr>
            <w:tcW w:w="3271" w:type="dxa"/>
          </w:tcPr>
          <w:p w:rsidR="005747B0" w:rsidRPr="005747B0" w:rsidRDefault="005747B0" w:rsidP="005747B0">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CONTACT PERSON:    </w:t>
            </w:r>
          </w:p>
        </w:tc>
        <w:tc>
          <w:tcPr>
            <w:tcW w:w="6933" w:type="dxa"/>
          </w:tcPr>
          <w:p w:rsidR="005747B0" w:rsidRDefault="005747B0" w:rsidP="005747B0">
            <w:r w:rsidRPr="00A8654C">
              <w:t>………………………………………………………….</w:t>
            </w:r>
          </w:p>
        </w:tc>
      </w:tr>
      <w:tr w:rsidR="005747B0" w:rsidRPr="005747B0" w:rsidTr="005747B0">
        <w:trPr>
          <w:tblCellSpacing w:w="20" w:type="dxa"/>
        </w:trPr>
        <w:tc>
          <w:tcPr>
            <w:tcW w:w="3271" w:type="dxa"/>
          </w:tcPr>
          <w:p w:rsidR="005747B0" w:rsidRPr="005747B0" w:rsidRDefault="005747B0" w:rsidP="005747B0">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COMPANY REGISTRATION NR:                </w:t>
            </w:r>
          </w:p>
        </w:tc>
        <w:tc>
          <w:tcPr>
            <w:tcW w:w="6933" w:type="dxa"/>
          </w:tcPr>
          <w:p w:rsidR="005747B0" w:rsidRDefault="005747B0" w:rsidP="005747B0">
            <w:r w:rsidRPr="00A8654C">
              <w:t>………………………………………………………….</w:t>
            </w:r>
          </w:p>
        </w:tc>
      </w:tr>
      <w:tr w:rsidR="005747B0" w:rsidRPr="005747B0" w:rsidTr="005747B0">
        <w:trPr>
          <w:trHeight w:val="209"/>
          <w:tblCellSpacing w:w="20" w:type="dxa"/>
        </w:trPr>
        <w:tc>
          <w:tcPr>
            <w:tcW w:w="3271" w:type="dxa"/>
          </w:tcPr>
          <w:p w:rsidR="005747B0" w:rsidRPr="005747B0" w:rsidRDefault="005747B0" w:rsidP="005747B0">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COMPANY ADDRESS:             </w:t>
            </w:r>
          </w:p>
        </w:tc>
        <w:tc>
          <w:tcPr>
            <w:tcW w:w="6933" w:type="dxa"/>
          </w:tcPr>
          <w:p w:rsidR="005747B0" w:rsidRDefault="005747B0" w:rsidP="005747B0">
            <w:r w:rsidRPr="00A8654C">
              <w:t>………………………………………………………….</w:t>
            </w:r>
          </w:p>
        </w:tc>
      </w:tr>
      <w:tr w:rsidR="005747B0" w:rsidRPr="005747B0" w:rsidTr="005747B0">
        <w:trPr>
          <w:tblCellSpacing w:w="20" w:type="dxa"/>
        </w:trPr>
        <w:tc>
          <w:tcPr>
            <w:tcW w:w="3271" w:type="dxa"/>
          </w:tcPr>
          <w:p w:rsidR="005747B0" w:rsidRPr="005747B0" w:rsidRDefault="005747B0" w:rsidP="005747B0">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TELEPHONE:             </w:t>
            </w:r>
          </w:p>
        </w:tc>
        <w:tc>
          <w:tcPr>
            <w:tcW w:w="6933" w:type="dxa"/>
          </w:tcPr>
          <w:p w:rsidR="005747B0" w:rsidRDefault="005747B0" w:rsidP="005747B0">
            <w:r w:rsidRPr="00A8654C">
              <w:t>………………………………………………………….</w:t>
            </w:r>
          </w:p>
        </w:tc>
      </w:tr>
      <w:tr w:rsidR="005747B0" w:rsidRPr="005747B0" w:rsidTr="005747B0">
        <w:trPr>
          <w:tblCellSpacing w:w="20" w:type="dxa"/>
        </w:trPr>
        <w:tc>
          <w:tcPr>
            <w:tcW w:w="3271" w:type="dxa"/>
          </w:tcPr>
          <w:p w:rsidR="005747B0" w:rsidRPr="005747B0" w:rsidRDefault="005747B0" w:rsidP="005747B0">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CELL PHONE:  </w:t>
            </w:r>
          </w:p>
        </w:tc>
        <w:tc>
          <w:tcPr>
            <w:tcW w:w="6933" w:type="dxa"/>
          </w:tcPr>
          <w:p w:rsidR="005747B0" w:rsidRDefault="005747B0" w:rsidP="005747B0">
            <w:r w:rsidRPr="00A8654C">
              <w:t>………………………………………………………….</w:t>
            </w:r>
          </w:p>
        </w:tc>
      </w:tr>
      <w:tr w:rsidR="005747B0" w:rsidRPr="005747B0" w:rsidTr="005747B0">
        <w:trPr>
          <w:tblCellSpacing w:w="20" w:type="dxa"/>
        </w:trPr>
        <w:tc>
          <w:tcPr>
            <w:tcW w:w="3271" w:type="dxa"/>
          </w:tcPr>
          <w:p w:rsidR="005747B0" w:rsidRPr="005747B0" w:rsidRDefault="005747B0" w:rsidP="005747B0">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FAX:  </w:t>
            </w:r>
          </w:p>
        </w:tc>
        <w:tc>
          <w:tcPr>
            <w:tcW w:w="6933" w:type="dxa"/>
          </w:tcPr>
          <w:p w:rsidR="005747B0" w:rsidRDefault="005747B0" w:rsidP="005747B0">
            <w:r w:rsidRPr="00A8654C">
              <w:t>………………………………………………………….</w:t>
            </w:r>
          </w:p>
        </w:tc>
      </w:tr>
      <w:tr w:rsidR="005747B0" w:rsidRPr="005747B0" w:rsidTr="005747B0">
        <w:trPr>
          <w:tblCellSpacing w:w="20" w:type="dxa"/>
        </w:trPr>
        <w:tc>
          <w:tcPr>
            <w:tcW w:w="3271" w:type="dxa"/>
          </w:tcPr>
          <w:p w:rsidR="005747B0" w:rsidRPr="005747B0" w:rsidRDefault="005747B0" w:rsidP="005747B0">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EMAIL:</w:t>
            </w:r>
          </w:p>
        </w:tc>
        <w:tc>
          <w:tcPr>
            <w:tcW w:w="6933" w:type="dxa"/>
          </w:tcPr>
          <w:p w:rsidR="005747B0" w:rsidRDefault="005747B0" w:rsidP="005747B0">
            <w:r w:rsidRPr="00A8654C">
              <w:t>………………………………………………………….</w:t>
            </w:r>
          </w:p>
        </w:tc>
      </w:tr>
    </w:tbl>
    <w:p w:rsidR="00F74719" w:rsidRPr="005747B0" w:rsidRDefault="00F74719">
      <w:pPr>
        <w:autoSpaceDE w:val="0"/>
        <w:jc w:val="both"/>
        <w:rPr>
          <w:rFonts w:asciiTheme="minorHAnsi" w:hAnsiTheme="minorHAnsi" w:cs="Tahoma"/>
          <w:sz w:val="16"/>
          <w:szCs w:val="16"/>
        </w:rPr>
      </w:pPr>
    </w:p>
    <w:p w:rsidR="00882B16" w:rsidRPr="005747B0" w:rsidRDefault="005747B0">
      <w:pPr>
        <w:autoSpaceDE w:val="0"/>
        <w:jc w:val="both"/>
        <w:rPr>
          <w:rFonts w:asciiTheme="minorHAnsi" w:hAnsiTheme="minorHAnsi" w:cs="Tahoma"/>
          <w:b/>
          <w:sz w:val="20"/>
          <w:szCs w:val="20"/>
        </w:rPr>
      </w:pPr>
      <w:r w:rsidRPr="005747B0">
        <w:rPr>
          <w:rFonts w:asciiTheme="minorHAnsi" w:hAnsiTheme="minorHAnsi" w:cs="Tahoma"/>
          <w:b/>
          <w:sz w:val="20"/>
          <w:szCs w:val="20"/>
        </w:rPr>
        <w:t>Issuing Bank Information</w:t>
      </w:r>
      <w:r w:rsidR="008E235C" w:rsidRPr="005747B0">
        <w:rPr>
          <w:rFonts w:asciiTheme="minorHAnsi" w:hAnsiTheme="minorHAnsi" w:cs="Tahoma"/>
          <w:b/>
          <w:sz w:val="20"/>
          <w:szCs w:val="20"/>
        </w:rPr>
        <w:t>:</w:t>
      </w:r>
    </w:p>
    <w:p w:rsidR="008E235C" w:rsidRPr="005747B0" w:rsidRDefault="008E235C">
      <w:pPr>
        <w:autoSpaceDE w:val="0"/>
        <w:jc w:val="both"/>
        <w:rPr>
          <w:rFonts w:asciiTheme="minorHAnsi" w:hAnsiTheme="minorHAnsi" w:cs="Tahoma"/>
          <w:b/>
          <w:sz w:val="16"/>
          <w:szCs w:val="16"/>
        </w:rPr>
      </w:pPr>
      <w:r w:rsidRPr="005747B0">
        <w:rPr>
          <w:rFonts w:asciiTheme="minorHAnsi" w:hAnsiTheme="minorHAnsi" w:cs="Tahoma"/>
          <w:sz w:val="28"/>
          <w:szCs w:val="28"/>
        </w:rPr>
        <w:t xml:space="preserve">       </w:t>
      </w:r>
    </w:p>
    <w:tbl>
      <w:tblPr>
        <w:tblW w:w="0" w:type="auto"/>
        <w:tblCellSpacing w:w="20" w:type="dxa"/>
        <w:tblInd w:w="-1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368"/>
        <w:gridCol w:w="6793"/>
      </w:tblGrid>
      <w:tr w:rsidR="00F854B4" w:rsidRPr="005747B0" w:rsidTr="00F74719">
        <w:trPr>
          <w:tblCellSpacing w:w="20" w:type="dxa"/>
        </w:trPr>
        <w:tc>
          <w:tcPr>
            <w:tcW w:w="3308" w:type="dxa"/>
          </w:tcPr>
          <w:p w:rsidR="008E235C" w:rsidRPr="005747B0" w:rsidRDefault="008E235C">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BUYER’S BANK NAME:</w:t>
            </w:r>
          </w:p>
        </w:tc>
        <w:tc>
          <w:tcPr>
            <w:tcW w:w="6733" w:type="dxa"/>
          </w:tcPr>
          <w:p w:rsidR="008E235C" w:rsidRPr="005747B0" w:rsidRDefault="00A134E3">
            <w:pPr>
              <w:widowControl w:val="0"/>
              <w:autoSpaceDE w:val="0"/>
              <w:snapToGrid w:val="0"/>
              <w:jc w:val="both"/>
              <w:rPr>
                <w:rFonts w:asciiTheme="minorHAnsi" w:hAnsiTheme="minorHAnsi" w:cs="Tahoma"/>
                <w:bCs/>
                <w:sz w:val="20"/>
                <w:szCs w:val="20"/>
              </w:rPr>
            </w:pPr>
            <w:r w:rsidRPr="005747B0">
              <w:rPr>
                <w:rFonts w:asciiTheme="minorHAnsi" w:hAnsiTheme="minorHAnsi" w:cs="Tahoma"/>
                <w:bCs/>
                <w:sz w:val="20"/>
                <w:szCs w:val="20"/>
              </w:rPr>
              <w:t>………………………</w:t>
            </w:r>
            <w:r w:rsidR="00F854B4" w:rsidRPr="005747B0">
              <w:rPr>
                <w:rFonts w:asciiTheme="minorHAnsi" w:hAnsiTheme="minorHAnsi" w:cs="Tahoma"/>
                <w:bCs/>
                <w:sz w:val="20"/>
                <w:szCs w:val="20"/>
              </w:rPr>
              <w:t>………………………</w:t>
            </w:r>
            <w:r w:rsidRPr="005747B0">
              <w:rPr>
                <w:rFonts w:asciiTheme="minorHAnsi" w:hAnsiTheme="minorHAnsi" w:cs="Tahoma"/>
                <w:bCs/>
                <w:sz w:val="20"/>
                <w:szCs w:val="20"/>
              </w:rPr>
              <w:t>………………</w:t>
            </w:r>
            <w:r w:rsidR="00AF1942" w:rsidRPr="005747B0">
              <w:rPr>
                <w:rFonts w:asciiTheme="minorHAnsi" w:hAnsiTheme="minorHAnsi" w:cs="Tahoma"/>
                <w:bCs/>
                <w:sz w:val="20"/>
                <w:szCs w:val="20"/>
              </w:rPr>
              <w:t>…….</w:t>
            </w:r>
          </w:p>
        </w:tc>
      </w:tr>
      <w:tr w:rsidR="00F854B4" w:rsidRPr="005747B0" w:rsidTr="000D2C2A">
        <w:trPr>
          <w:trHeight w:val="291"/>
          <w:tblCellSpacing w:w="20" w:type="dxa"/>
        </w:trPr>
        <w:tc>
          <w:tcPr>
            <w:tcW w:w="3308" w:type="dxa"/>
          </w:tcPr>
          <w:p w:rsidR="00A134E3" w:rsidRPr="005747B0" w:rsidRDefault="00A134E3" w:rsidP="00A134E3">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BANK ADDRESS:    </w:t>
            </w:r>
          </w:p>
        </w:tc>
        <w:tc>
          <w:tcPr>
            <w:tcW w:w="6733" w:type="dxa"/>
          </w:tcPr>
          <w:p w:rsidR="00A134E3" w:rsidRPr="005747B0" w:rsidRDefault="00A134E3" w:rsidP="00A134E3">
            <w:pPr>
              <w:rPr>
                <w:rFonts w:asciiTheme="minorHAnsi" w:hAnsiTheme="minorHAnsi"/>
              </w:rPr>
            </w:pPr>
            <w:r w:rsidRPr="005747B0">
              <w:rPr>
                <w:rFonts w:asciiTheme="minorHAnsi" w:hAnsiTheme="minorHAnsi"/>
              </w:rPr>
              <w:t>……………………………………….</w:t>
            </w:r>
          </w:p>
        </w:tc>
      </w:tr>
      <w:tr w:rsidR="00F854B4" w:rsidRPr="005747B0" w:rsidTr="00F74719">
        <w:trPr>
          <w:tblCellSpacing w:w="20" w:type="dxa"/>
        </w:trPr>
        <w:tc>
          <w:tcPr>
            <w:tcW w:w="3308" w:type="dxa"/>
          </w:tcPr>
          <w:p w:rsidR="00A134E3" w:rsidRPr="005747B0" w:rsidRDefault="00A134E3" w:rsidP="00A134E3">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ACCOUNT NUMBER:                </w:t>
            </w:r>
          </w:p>
        </w:tc>
        <w:tc>
          <w:tcPr>
            <w:tcW w:w="6733" w:type="dxa"/>
          </w:tcPr>
          <w:p w:rsidR="00A134E3" w:rsidRPr="005747B0" w:rsidRDefault="00A134E3" w:rsidP="00A134E3">
            <w:pPr>
              <w:rPr>
                <w:rFonts w:asciiTheme="minorHAnsi" w:hAnsiTheme="minorHAnsi"/>
              </w:rPr>
            </w:pPr>
            <w:r w:rsidRPr="005747B0">
              <w:rPr>
                <w:rFonts w:asciiTheme="minorHAnsi" w:hAnsiTheme="minorHAnsi"/>
              </w:rPr>
              <w:t>……………………………………….</w:t>
            </w:r>
          </w:p>
        </w:tc>
      </w:tr>
      <w:tr w:rsidR="00F854B4" w:rsidRPr="005747B0" w:rsidTr="00F74719">
        <w:trPr>
          <w:tblCellSpacing w:w="20" w:type="dxa"/>
        </w:trPr>
        <w:tc>
          <w:tcPr>
            <w:tcW w:w="3308" w:type="dxa"/>
          </w:tcPr>
          <w:p w:rsidR="00A134E3" w:rsidRPr="005747B0" w:rsidRDefault="00A134E3" w:rsidP="00A134E3">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ACCOUNT NAME:             </w:t>
            </w:r>
          </w:p>
        </w:tc>
        <w:tc>
          <w:tcPr>
            <w:tcW w:w="6733" w:type="dxa"/>
          </w:tcPr>
          <w:p w:rsidR="00A134E3" w:rsidRPr="005747B0" w:rsidRDefault="00A134E3" w:rsidP="00A134E3">
            <w:pPr>
              <w:rPr>
                <w:rFonts w:asciiTheme="minorHAnsi" w:hAnsiTheme="minorHAnsi"/>
              </w:rPr>
            </w:pPr>
            <w:r w:rsidRPr="005747B0">
              <w:rPr>
                <w:rFonts w:asciiTheme="minorHAnsi" w:hAnsiTheme="minorHAnsi"/>
              </w:rPr>
              <w:t>……………………………………….</w:t>
            </w:r>
          </w:p>
        </w:tc>
      </w:tr>
      <w:tr w:rsidR="00F854B4" w:rsidRPr="005747B0" w:rsidTr="00F74719">
        <w:trPr>
          <w:tblCellSpacing w:w="20" w:type="dxa"/>
        </w:trPr>
        <w:tc>
          <w:tcPr>
            <w:tcW w:w="3308" w:type="dxa"/>
          </w:tcPr>
          <w:p w:rsidR="00A134E3" w:rsidRPr="005747B0" w:rsidRDefault="00A134E3" w:rsidP="00A134E3">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FAX:  </w:t>
            </w:r>
          </w:p>
        </w:tc>
        <w:tc>
          <w:tcPr>
            <w:tcW w:w="6733" w:type="dxa"/>
          </w:tcPr>
          <w:p w:rsidR="00A134E3" w:rsidRPr="005747B0" w:rsidRDefault="00A134E3" w:rsidP="00A134E3">
            <w:pPr>
              <w:rPr>
                <w:rFonts w:asciiTheme="minorHAnsi" w:hAnsiTheme="minorHAnsi"/>
              </w:rPr>
            </w:pPr>
            <w:r w:rsidRPr="005747B0">
              <w:rPr>
                <w:rFonts w:asciiTheme="minorHAnsi" w:hAnsiTheme="minorHAnsi"/>
              </w:rPr>
              <w:t>……………………………………….</w:t>
            </w:r>
          </w:p>
        </w:tc>
      </w:tr>
      <w:tr w:rsidR="00F854B4" w:rsidRPr="005747B0" w:rsidTr="00F74719">
        <w:trPr>
          <w:tblCellSpacing w:w="20" w:type="dxa"/>
        </w:trPr>
        <w:tc>
          <w:tcPr>
            <w:tcW w:w="3308" w:type="dxa"/>
          </w:tcPr>
          <w:p w:rsidR="00A134E3" w:rsidRPr="005747B0" w:rsidRDefault="00A134E3" w:rsidP="00A134E3">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SWIFT:          </w:t>
            </w:r>
          </w:p>
        </w:tc>
        <w:tc>
          <w:tcPr>
            <w:tcW w:w="6733" w:type="dxa"/>
          </w:tcPr>
          <w:p w:rsidR="00A134E3" w:rsidRPr="005747B0" w:rsidRDefault="00A134E3" w:rsidP="00A134E3">
            <w:pPr>
              <w:rPr>
                <w:rFonts w:asciiTheme="minorHAnsi" w:hAnsiTheme="minorHAnsi"/>
              </w:rPr>
            </w:pPr>
            <w:r w:rsidRPr="005747B0">
              <w:rPr>
                <w:rFonts w:asciiTheme="minorHAnsi" w:hAnsiTheme="minorHAnsi"/>
              </w:rPr>
              <w:t>……………………………………….</w:t>
            </w:r>
          </w:p>
        </w:tc>
      </w:tr>
      <w:tr w:rsidR="00F854B4" w:rsidRPr="005747B0" w:rsidTr="00F74719">
        <w:trPr>
          <w:tblCellSpacing w:w="20" w:type="dxa"/>
        </w:trPr>
        <w:tc>
          <w:tcPr>
            <w:tcW w:w="3308" w:type="dxa"/>
          </w:tcPr>
          <w:p w:rsidR="00A134E3" w:rsidRPr="005747B0" w:rsidRDefault="00A134E3" w:rsidP="00A134E3">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BANK OFFICER NAME:                </w:t>
            </w:r>
          </w:p>
        </w:tc>
        <w:tc>
          <w:tcPr>
            <w:tcW w:w="6733" w:type="dxa"/>
          </w:tcPr>
          <w:p w:rsidR="00A134E3" w:rsidRPr="005747B0" w:rsidRDefault="00A134E3" w:rsidP="00A134E3">
            <w:pPr>
              <w:rPr>
                <w:rFonts w:asciiTheme="minorHAnsi" w:hAnsiTheme="minorHAnsi"/>
              </w:rPr>
            </w:pPr>
            <w:r w:rsidRPr="005747B0">
              <w:rPr>
                <w:rFonts w:asciiTheme="minorHAnsi" w:hAnsiTheme="minorHAnsi"/>
              </w:rPr>
              <w:t>……………………………………….</w:t>
            </w:r>
          </w:p>
        </w:tc>
      </w:tr>
      <w:tr w:rsidR="00F854B4" w:rsidRPr="005747B0" w:rsidTr="00F74719">
        <w:trPr>
          <w:tblCellSpacing w:w="20" w:type="dxa"/>
        </w:trPr>
        <w:tc>
          <w:tcPr>
            <w:tcW w:w="3308" w:type="dxa"/>
          </w:tcPr>
          <w:p w:rsidR="00A134E3" w:rsidRPr="005747B0" w:rsidRDefault="00A134E3" w:rsidP="00A134E3">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 xml:space="preserve">TELEPHONE:             </w:t>
            </w:r>
          </w:p>
        </w:tc>
        <w:tc>
          <w:tcPr>
            <w:tcW w:w="6733" w:type="dxa"/>
          </w:tcPr>
          <w:p w:rsidR="00A134E3" w:rsidRPr="005747B0" w:rsidRDefault="00A134E3" w:rsidP="00A134E3">
            <w:pPr>
              <w:rPr>
                <w:rFonts w:asciiTheme="minorHAnsi" w:hAnsiTheme="minorHAnsi"/>
              </w:rPr>
            </w:pPr>
            <w:r w:rsidRPr="005747B0">
              <w:rPr>
                <w:rFonts w:asciiTheme="minorHAnsi" w:hAnsiTheme="minorHAnsi"/>
              </w:rPr>
              <w:t>……………………………………….</w:t>
            </w:r>
          </w:p>
        </w:tc>
      </w:tr>
      <w:tr w:rsidR="00F854B4" w:rsidRPr="005747B0" w:rsidTr="00F74719">
        <w:trPr>
          <w:tblCellSpacing w:w="20" w:type="dxa"/>
        </w:trPr>
        <w:tc>
          <w:tcPr>
            <w:tcW w:w="3308" w:type="dxa"/>
          </w:tcPr>
          <w:p w:rsidR="00A134E3" w:rsidRPr="005747B0" w:rsidRDefault="00A134E3" w:rsidP="00A134E3">
            <w:pPr>
              <w:widowControl w:val="0"/>
              <w:autoSpaceDE w:val="0"/>
              <w:snapToGrid w:val="0"/>
              <w:jc w:val="both"/>
              <w:rPr>
                <w:rFonts w:asciiTheme="minorHAnsi" w:hAnsiTheme="minorHAnsi" w:cs="Tahoma"/>
                <w:sz w:val="20"/>
                <w:szCs w:val="20"/>
              </w:rPr>
            </w:pPr>
            <w:r w:rsidRPr="005747B0">
              <w:rPr>
                <w:rFonts w:asciiTheme="minorHAnsi" w:hAnsiTheme="minorHAnsi" w:cs="Tahoma"/>
                <w:sz w:val="20"/>
                <w:szCs w:val="20"/>
              </w:rPr>
              <w:t>EMAIL:</w:t>
            </w:r>
          </w:p>
        </w:tc>
        <w:tc>
          <w:tcPr>
            <w:tcW w:w="6733" w:type="dxa"/>
          </w:tcPr>
          <w:p w:rsidR="00A134E3" w:rsidRPr="005747B0" w:rsidRDefault="00A134E3" w:rsidP="00A134E3">
            <w:pPr>
              <w:rPr>
                <w:rFonts w:asciiTheme="minorHAnsi" w:hAnsiTheme="minorHAnsi"/>
              </w:rPr>
            </w:pPr>
            <w:r w:rsidRPr="005747B0">
              <w:rPr>
                <w:rFonts w:asciiTheme="minorHAnsi" w:hAnsiTheme="minorHAnsi"/>
              </w:rPr>
              <w:t>……………………………………….</w:t>
            </w:r>
          </w:p>
        </w:tc>
      </w:tr>
    </w:tbl>
    <w:p w:rsidR="006A17C4" w:rsidRPr="005747B0" w:rsidRDefault="006A17C4">
      <w:pPr>
        <w:rPr>
          <w:rFonts w:asciiTheme="minorHAnsi" w:hAnsiTheme="minorHAnsi" w:cs="Tahoma"/>
          <w:b/>
          <w:sz w:val="16"/>
          <w:szCs w:val="16"/>
        </w:rPr>
      </w:pPr>
    </w:p>
    <w:p w:rsidR="00970E76" w:rsidRPr="005747B0" w:rsidRDefault="00970E76" w:rsidP="00882B16">
      <w:pPr>
        <w:ind w:right="386"/>
        <w:rPr>
          <w:rFonts w:asciiTheme="minorHAnsi" w:hAnsiTheme="minorHAnsi" w:cs="Tahoma"/>
          <w:b/>
          <w:sz w:val="16"/>
          <w:szCs w:val="16"/>
        </w:rPr>
      </w:pPr>
    </w:p>
    <w:p w:rsidR="008E235C" w:rsidRPr="005747B0" w:rsidRDefault="00970BB0" w:rsidP="00882B16">
      <w:pPr>
        <w:ind w:right="386"/>
        <w:rPr>
          <w:rFonts w:asciiTheme="minorHAnsi" w:hAnsiTheme="minorHAnsi" w:cs="Tahoma"/>
          <w:b/>
          <w:sz w:val="20"/>
          <w:szCs w:val="16"/>
        </w:rPr>
      </w:pPr>
      <w:r w:rsidRPr="005747B0">
        <w:rPr>
          <w:rFonts w:asciiTheme="minorHAnsi" w:hAnsiTheme="minorHAnsi" w:cs="Tahoma"/>
          <w:b/>
          <w:sz w:val="20"/>
          <w:szCs w:val="16"/>
        </w:rPr>
        <w:t>SPECIAL CONDITIONS:</w:t>
      </w:r>
    </w:p>
    <w:p w:rsidR="00882B16" w:rsidRPr="005747B0" w:rsidRDefault="00882B16" w:rsidP="00882B16">
      <w:pPr>
        <w:ind w:right="386"/>
        <w:rPr>
          <w:rFonts w:asciiTheme="minorHAnsi" w:hAnsiTheme="minorHAnsi" w:cs="Tahoma"/>
          <w:b/>
          <w:sz w:val="20"/>
          <w:szCs w:val="16"/>
        </w:rPr>
      </w:pPr>
    </w:p>
    <w:p w:rsidR="00970BB0" w:rsidRPr="005747B0" w:rsidRDefault="00970BB0" w:rsidP="00882B16">
      <w:pPr>
        <w:numPr>
          <w:ilvl w:val="0"/>
          <w:numId w:val="3"/>
        </w:numPr>
        <w:ind w:right="386"/>
        <w:rPr>
          <w:rFonts w:asciiTheme="minorHAnsi" w:hAnsiTheme="minorHAnsi" w:cs="Tahoma"/>
          <w:sz w:val="20"/>
          <w:szCs w:val="16"/>
        </w:rPr>
      </w:pPr>
      <w:r w:rsidRPr="005747B0">
        <w:rPr>
          <w:rFonts w:asciiTheme="minorHAnsi" w:hAnsiTheme="minorHAnsi" w:cs="Tahoma"/>
          <w:sz w:val="20"/>
          <w:szCs w:val="16"/>
        </w:rPr>
        <w:t xml:space="preserve">THIS </w:t>
      </w:r>
      <w:r w:rsidR="000445B2" w:rsidRPr="005747B0">
        <w:rPr>
          <w:rFonts w:asciiTheme="minorHAnsi" w:hAnsiTheme="minorHAnsi" w:cs="Tahoma"/>
          <w:sz w:val="20"/>
          <w:szCs w:val="16"/>
        </w:rPr>
        <w:t>IREVOCABLE PURCHASE ORDER</w:t>
      </w:r>
      <w:r w:rsidRPr="005747B0">
        <w:rPr>
          <w:rFonts w:asciiTheme="minorHAnsi" w:hAnsiTheme="minorHAnsi" w:cs="Tahoma"/>
          <w:sz w:val="20"/>
          <w:szCs w:val="16"/>
        </w:rPr>
        <w:t xml:space="preserve"> IS SUBJECT TO FINAL APPROVAL AND AGREEMENT BY BOTH SELLER AND BUYER AND ALL THE TERMS AND CONDITIONS HEREIN AS WELL AS THE SUBSEQUENT CONTRACT OF SALE INCLUDING ANY AMENDMENTS OR VARI</w:t>
      </w:r>
      <w:r w:rsidR="000445B2" w:rsidRPr="005747B0">
        <w:rPr>
          <w:rFonts w:asciiTheme="minorHAnsi" w:hAnsiTheme="minorHAnsi" w:cs="Tahoma"/>
          <w:sz w:val="20"/>
          <w:szCs w:val="16"/>
        </w:rPr>
        <w:t>A</w:t>
      </w:r>
      <w:r w:rsidRPr="005747B0">
        <w:rPr>
          <w:rFonts w:asciiTheme="minorHAnsi" w:hAnsiTheme="minorHAnsi" w:cs="Tahoma"/>
          <w:sz w:val="20"/>
          <w:szCs w:val="16"/>
        </w:rPr>
        <w:t>TIONS THEREOF, ALL OF WHICH HAVE TO BE REDUCED IN WRITING AND SIGNED BY BOTH PARTIES HERETO.</w:t>
      </w:r>
    </w:p>
    <w:p w:rsidR="00882B16" w:rsidRPr="005747B0" w:rsidRDefault="00882B16" w:rsidP="005C7EDC">
      <w:pPr>
        <w:ind w:right="386"/>
        <w:rPr>
          <w:rFonts w:asciiTheme="minorHAnsi" w:eastAsia="Calibri" w:hAnsiTheme="minorHAnsi" w:cs="TTE168D340t00"/>
          <w:sz w:val="20"/>
          <w:szCs w:val="16"/>
          <w:lang w:eastAsia="en-US"/>
        </w:rPr>
      </w:pPr>
    </w:p>
    <w:p w:rsidR="007E0C1E" w:rsidRPr="005747B0" w:rsidRDefault="007E0C1E" w:rsidP="00882B16">
      <w:pPr>
        <w:ind w:left="720" w:right="386"/>
        <w:rPr>
          <w:rFonts w:asciiTheme="minorHAnsi" w:eastAsia="Calibri" w:hAnsiTheme="minorHAnsi" w:cs="TTE168D340t00"/>
          <w:i/>
          <w:iCs/>
          <w:sz w:val="20"/>
          <w:szCs w:val="16"/>
          <w:lang w:eastAsia="en-US"/>
        </w:rPr>
      </w:pPr>
      <w:r w:rsidRPr="005747B0">
        <w:rPr>
          <w:rFonts w:asciiTheme="minorHAnsi" w:eastAsia="Calibri" w:hAnsiTheme="minorHAnsi" w:cs="TTE168D340t00"/>
          <w:sz w:val="20"/>
          <w:szCs w:val="16"/>
          <w:lang w:eastAsia="en-US"/>
        </w:rPr>
        <w:t>The validity of this SOFT PROBE, of request of bank references to our bank, is only during the validity of this ICPO.</w:t>
      </w:r>
    </w:p>
    <w:p w:rsidR="00C31DAC" w:rsidRPr="005747B0" w:rsidRDefault="00C31DAC">
      <w:pPr>
        <w:rPr>
          <w:rFonts w:asciiTheme="minorHAnsi" w:hAnsiTheme="minorHAnsi" w:cs="Tahoma"/>
          <w:b/>
          <w:sz w:val="16"/>
          <w:szCs w:val="16"/>
        </w:rPr>
      </w:pPr>
    </w:p>
    <w:p w:rsidR="008E235C" w:rsidRPr="005747B0" w:rsidRDefault="00A134E3" w:rsidP="00A134E3">
      <w:pPr>
        <w:rPr>
          <w:rFonts w:asciiTheme="minorHAnsi" w:hAnsiTheme="minorHAnsi" w:cs="Tahoma"/>
          <w:bCs/>
          <w:sz w:val="20"/>
          <w:szCs w:val="20"/>
        </w:rPr>
      </w:pPr>
      <w:r w:rsidRPr="005747B0">
        <w:rPr>
          <w:rFonts w:asciiTheme="minorHAnsi" w:hAnsiTheme="minorHAnsi" w:cs="Tahoma"/>
          <w:bCs/>
          <w:sz w:val="20"/>
          <w:szCs w:val="20"/>
        </w:rPr>
        <w:t>Buyer Name:…………………………………...</w:t>
      </w:r>
    </w:p>
    <w:p w:rsidR="00F854B4" w:rsidRPr="005747B0" w:rsidRDefault="00F854B4" w:rsidP="00A134E3">
      <w:pPr>
        <w:rPr>
          <w:rFonts w:asciiTheme="minorHAnsi" w:hAnsiTheme="minorHAnsi" w:cs="Tahoma"/>
          <w:bCs/>
          <w:sz w:val="20"/>
          <w:szCs w:val="20"/>
        </w:rPr>
      </w:pPr>
    </w:p>
    <w:p w:rsidR="00A134E3" w:rsidRPr="005747B0" w:rsidRDefault="008E235C" w:rsidP="00A134E3">
      <w:pPr>
        <w:rPr>
          <w:rFonts w:asciiTheme="minorHAnsi" w:hAnsiTheme="minorHAnsi" w:cs="Tahoma"/>
          <w:b/>
          <w:sz w:val="20"/>
          <w:szCs w:val="20"/>
          <w:lang w:val="pl-PL"/>
        </w:rPr>
      </w:pPr>
      <w:r w:rsidRPr="005747B0">
        <w:rPr>
          <w:rFonts w:asciiTheme="minorHAnsi" w:hAnsiTheme="minorHAnsi" w:cs="Tahoma"/>
          <w:sz w:val="20"/>
          <w:szCs w:val="20"/>
        </w:rPr>
        <w:t xml:space="preserve">Represented by: </w:t>
      </w:r>
      <w:r w:rsidRPr="005747B0">
        <w:rPr>
          <w:rFonts w:asciiTheme="minorHAnsi" w:hAnsiTheme="minorHAnsi" w:cs="Tahoma"/>
          <w:sz w:val="20"/>
          <w:szCs w:val="20"/>
        </w:rPr>
        <w:tab/>
        <w:t xml:space="preserve">Mr. </w:t>
      </w:r>
      <w:r w:rsidR="00A134E3" w:rsidRPr="005747B0">
        <w:rPr>
          <w:rFonts w:asciiTheme="minorHAnsi" w:hAnsiTheme="minorHAnsi" w:cs="Tahoma"/>
          <w:b/>
          <w:sz w:val="20"/>
          <w:szCs w:val="20"/>
        </w:rPr>
        <w:t>…………………………</w:t>
      </w:r>
    </w:p>
    <w:p w:rsidR="00F854B4" w:rsidRPr="005747B0" w:rsidRDefault="00F854B4" w:rsidP="00A134E3">
      <w:pPr>
        <w:rPr>
          <w:rFonts w:asciiTheme="minorHAnsi" w:hAnsiTheme="minorHAnsi" w:cs="Tahoma"/>
          <w:bCs/>
          <w:sz w:val="20"/>
          <w:szCs w:val="20"/>
          <w:lang w:val="pl-PL"/>
        </w:rPr>
      </w:pPr>
    </w:p>
    <w:p w:rsidR="008E235C" w:rsidRPr="005747B0" w:rsidRDefault="00A134E3" w:rsidP="00A134E3">
      <w:pPr>
        <w:rPr>
          <w:rFonts w:asciiTheme="minorHAnsi" w:hAnsiTheme="minorHAnsi" w:cs="Tahoma"/>
          <w:bCs/>
          <w:sz w:val="20"/>
          <w:szCs w:val="20"/>
        </w:rPr>
      </w:pPr>
      <w:r w:rsidRPr="005747B0">
        <w:rPr>
          <w:rFonts w:asciiTheme="minorHAnsi" w:hAnsiTheme="minorHAnsi" w:cs="Tahoma"/>
          <w:bCs/>
          <w:sz w:val="20"/>
          <w:szCs w:val="20"/>
          <w:lang w:val="pl-PL"/>
        </w:rPr>
        <w:t xml:space="preserve">General Manager / Chairman / </w:t>
      </w:r>
      <w:r w:rsidRPr="005747B0">
        <w:rPr>
          <w:rFonts w:asciiTheme="minorHAnsi" w:hAnsiTheme="minorHAnsi" w:cs="Tahoma"/>
          <w:bCs/>
          <w:sz w:val="20"/>
          <w:szCs w:val="20"/>
        </w:rPr>
        <w:t>CEO</w:t>
      </w:r>
      <w:r w:rsidR="008E235C" w:rsidRPr="005747B0">
        <w:rPr>
          <w:rFonts w:asciiTheme="minorHAnsi" w:hAnsiTheme="minorHAnsi" w:cs="Tahoma"/>
          <w:bCs/>
          <w:sz w:val="20"/>
          <w:szCs w:val="20"/>
        </w:rPr>
        <w:tab/>
      </w:r>
    </w:p>
    <w:p w:rsidR="008E235C" w:rsidRPr="005747B0" w:rsidRDefault="008E235C">
      <w:pPr>
        <w:jc w:val="both"/>
        <w:rPr>
          <w:rFonts w:asciiTheme="minorHAnsi" w:hAnsiTheme="minorHAnsi" w:cs="Tahoma"/>
          <w:sz w:val="16"/>
          <w:szCs w:val="16"/>
        </w:rPr>
      </w:pPr>
    </w:p>
    <w:p w:rsidR="008E235C" w:rsidRPr="005747B0" w:rsidRDefault="00A134E3" w:rsidP="005747B0">
      <w:pPr>
        <w:jc w:val="both"/>
        <w:rPr>
          <w:rFonts w:asciiTheme="minorHAnsi" w:hAnsiTheme="minorHAnsi" w:cs="Tahoma"/>
          <w:bCs/>
          <w:sz w:val="20"/>
          <w:szCs w:val="20"/>
        </w:rPr>
      </w:pPr>
      <w:r w:rsidRPr="005747B0">
        <w:rPr>
          <w:rFonts w:asciiTheme="minorHAnsi" w:hAnsiTheme="minorHAnsi" w:cs="Tahoma"/>
          <w:bCs/>
          <w:sz w:val="20"/>
          <w:szCs w:val="20"/>
        </w:rPr>
        <w:t>Buyer Signature:</w:t>
      </w:r>
    </w:p>
    <w:p w:rsidR="008E235C" w:rsidRPr="005747B0" w:rsidRDefault="008E235C" w:rsidP="00882B16">
      <w:pPr>
        <w:tabs>
          <w:tab w:val="left" w:pos="3060"/>
        </w:tabs>
        <w:rPr>
          <w:rFonts w:asciiTheme="minorHAnsi" w:hAnsiTheme="minorHAnsi" w:cs="Tahoma"/>
          <w:sz w:val="20"/>
          <w:szCs w:val="20"/>
        </w:rPr>
      </w:pPr>
      <w:r w:rsidRPr="005747B0">
        <w:rPr>
          <w:rFonts w:asciiTheme="minorHAnsi" w:hAnsiTheme="minorHAnsi" w:cs="Tahoma"/>
          <w:sz w:val="20"/>
          <w:szCs w:val="20"/>
        </w:rPr>
        <w:t xml:space="preserve">            </w:t>
      </w:r>
      <w:r w:rsidRPr="005747B0">
        <w:rPr>
          <w:rFonts w:asciiTheme="minorHAnsi" w:hAnsiTheme="minorHAnsi" w:cs="Tahoma"/>
          <w:sz w:val="20"/>
          <w:szCs w:val="20"/>
        </w:rPr>
        <w:tab/>
        <w:t xml:space="preserve">                         </w:t>
      </w:r>
    </w:p>
    <w:p w:rsidR="00A134E3" w:rsidRPr="005747B0" w:rsidRDefault="008E235C" w:rsidP="00D25D2A">
      <w:pPr>
        <w:jc w:val="both"/>
        <w:rPr>
          <w:rFonts w:asciiTheme="minorHAnsi" w:hAnsiTheme="minorHAnsi" w:cs="Tahoma"/>
          <w:bCs/>
          <w:sz w:val="20"/>
          <w:szCs w:val="20"/>
        </w:rPr>
      </w:pPr>
      <w:r w:rsidRPr="005747B0">
        <w:rPr>
          <w:rFonts w:asciiTheme="minorHAnsi" w:hAnsiTheme="minorHAnsi" w:cs="Tahoma"/>
          <w:bCs/>
          <w:sz w:val="20"/>
          <w:szCs w:val="20"/>
        </w:rPr>
        <w:t xml:space="preserve">Seal </w:t>
      </w:r>
    </w:p>
    <w:p w:rsidR="00A134E3" w:rsidRPr="005747B0" w:rsidRDefault="00A134E3" w:rsidP="00D25D2A">
      <w:pPr>
        <w:jc w:val="both"/>
        <w:rPr>
          <w:rFonts w:asciiTheme="minorHAnsi" w:hAnsiTheme="minorHAnsi" w:cs="Tahoma"/>
          <w:bCs/>
          <w:sz w:val="20"/>
          <w:szCs w:val="20"/>
        </w:rPr>
      </w:pPr>
    </w:p>
    <w:p w:rsidR="00A134E3" w:rsidRPr="005747B0" w:rsidRDefault="00A134E3" w:rsidP="00D25D2A">
      <w:pPr>
        <w:jc w:val="both"/>
        <w:rPr>
          <w:rFonts w:asciiTheme="minorHAnsi" w:hAnsiTheme="minorHAnsi" w:cs="Tahoma"/>
          <w:sz w:val="20"/>
          <w:szCs w:val="20"/>
        </w:rPr>
      </w:pPr>
    </w:p>
    <w:p w:rsidR="005747B0" w:rsidRPr="005747B0" w:rsidRDefault="00A134E3" w:rsidP="00D25D2A">
      <w:pPr>
        <w:jc w:val="both"/>
        <w:rPr>
          <w:rFonts w:asciiTheme="minorHAnsi" w:hAnsiTheme="minorHAnsi" w:cs="Tahoma"/>
          <w:sz w:val="20"/>
          <w:szCs w:val="20"/>
        </w:rPr>
      </w:pPr>
      <w:r w:rsidRPr="005747B0">
        <w:rPr>
          <w:rFonts w:asciiTheme="minorHAnsi" w:hAnsiTheme="minorHAnsi" w:cs="Tahoma"/>
          <w:sz w:val="20"/>
          <w:szCs w:val="20"/>
        </w:rPr>
        <w:t>Copy of Buyer Passport:</w:t>
      </w:r>
      <w:r w:rsidR="008E235C" w:rsidRPr="005747B0">
        <w:rPr>
          <w:rFonts w:asciiTheme="minorHAnsi" w:hAnsiTheme="minorHAnsi" w:cs="Tahoma"/>
          <w:sz w:val="20"/>
          <w:szCs w:val="20"/>
        </w:rPr>
        <w:t xml:space="preserve">  </w:t>
      </w:r>
    </w:p>
    <w:p w:rsidR="005747B0" w:rsidRPr="005747B0" w:rsidRDefault="005747B0" w:rsidP="00D25D2A">
      <w:pPr>
        <w:jc w:val="both"/>
        <w:rPr>
          <w:rFonts w:asciiTheme="minorHAnsi" w:hAnsiTheme="minorHAnsi" w:cs="Tahoma"/>
          <w:sz w:val="20"/>
          <w:szCs w:val="20"/>
        </w:rPr>
      </w:pPr>
    </w:p>
    <w:p w:rsidR="005747B0" w:rsidRPr="005747B0" w:rsidRDefault="005747B0" w:rsidP="00D25D2A">
      <w:pPr>
        <w:jc w:val="both"/>
        <w:rPr>
          <w:rFonts w:asciiTheme="minorHAnsi" w:hAnsiTheme="minorHAnsi" w:cs="Tahoma"/>
          <w:sz w:val="20"/>
          <w:szCs w:val="20"/>
        </w:rPr>
      </w:pPr>
    </w:p>
    <w:p w:rsidR="005747B0" w:rsidRPr="005747B0" w:rsidRDefault="005747B0" w:rsidP="00D25D2A">
      <w:pPr>
        <w:jc w:val="both"/>
        <w:rPr>
          <w:rFonts w:asciiTheme="minorHAnsi" w:hAnsiTheme="minorHAnsi" w:cs="Tahoma"/>
          <w:sz w:val="20"/>
          <w:szCs w:val="20"/>
        </w:rPr>
      </w:pPr>
    </w:p>
    <w:p w:rsidR="005747B0" w:rsidRPr="005747B0" w:rsidRDefault="005747B0" w:rsidP="00D25D2A">
      <w:pPr>
        <w:jc w:val="both"/>
        <w:rPr>
          <w:rFonts w:asciiTheme="minorHAnsi" w:hAnsiTheme="minorHAnsi" w:cs="Tahoma"/>
          <w:sz w:val="20"/>
          <w:szCs w:val="20"/>
        </w:rPr>
      </w:pPr>
    </w:p>
    <w:p w:rsidR="005747B0" w:rsidRPr="005747B0" w:rsidRDefault="005747B0" w:rsidP="00D25D2A">
      <w:pPr>
        <w:jc w:val="both"/>
        <w:rPr>
          <w:rFonts w:asciiTheme="minorHAnsi" w:hAnsiTheme="minorHAnsi" w:cs="Tahoma"/>
          <w:sz w:val="20"/>
          <w:szCs w:val="20"/>
        </w:rPr>
      </w:pPr>
    </w:p>
    <w:p w:rsidR="005747B0" w:rsidRPr="005747B0" w:rsidRDefault="005747B0" w:rsidP="00D25D2A">
      <w:pPr>
        <w:jc w:val="both"/>
        <w:rPr>
          <w:rFonts w:asciiTheme="minorHAnsi" w:hAnsiTheme="minorHAnsi" w:cs="Tahoma"/>
          <w:sz w:val="20"/>
          <w:szCs w:val="20"/>
        </w:rPr>
      </w:pPr>
    </w:p>
    <w:p w:rsidR="008E235C" w:rsidRPr="005747B0" w:rsidRDefault="008E235C" w:rsidP="00D25D2A">
      <w:pPr>
        <w:jc w:val="both"/>
        <w:rPr>
          <w:rFonts w:asciiTheme="minorHAnsi" w:hAnsiTheme="minorHAnsi" w:cs="Tahoma"/>
          <w:b/>
          <w:sz w:val="20"/>
          <w:szCs w:val="20"/>
        </w:rPr>
      </w:pPr>
      <w:r w:rsidRPr="005747B0">
        <w:rPr>
          <w:rFonts w:asciiTheme="minorHAnsi" w:hAnsiTheme="minorHAnsi" w:cs="Tahoma"/>
          <w:sz w:val="20"/>
          <w:szCs w:val="20"/>
        </w:rPr>
        <w:t xml:space="preserve">                   </w:t>
      </w:r>
    </w:p>
    <w:sectPr w:rsidR="008E235C" w:rsidRPr="005747B0" w:rsidSect="00AF1942">
      <w:headerReference w:type="default" r:id="rId7"/>
      <w:footerReference w:type="default" r:id="rId8"/>
      <w:footnotePr>
        <w:pos w:val="beneathText"/>
      </w:footnotePr>
      <w:pgSz w:w="11905" w:h="16837"/>
      <w:pgMar w:top="899" w:right="547" w:bottom="907" w:left="907" w:header="720" w:footer="720" w:gutter="0"/>
      <w:pgBorders w:offsetFrom="page">
        <w:top w:val="thinThickSmallGap" w:sz="18" w:space="24" w:color="948A54" w:themeColor="background2" w:themeShade="80"/>
        <w:left w:val="thinThickSmallGap" w:sz="18" w:space="24" w:color="948A54" w:themeColor="background2" w:themeShade="80"/>
        <w:bottom w:val="thickThinSmallGap" w:sz="18" w:space="24" w:color="948A54" w:themeColor="background2" w:themeShade="80"/>
        <w:right w:val="thickThinSmallGap" w:sz="18" w:space="24" w:color="948A54"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58" w:rsidRDefault="00A32F58">
      <w:r>
        <w:separator/>
      </w:r>
    </w:p>
  </w:endnote>
  <w:endnote w:type="continuationSeparator" w:id="0">
    <w:p w:rsidR="00A32F58" w:rsidRDefault="00A3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TTE168D3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630375"/>
      <w:docPartObj>
        <w:docPartGallery w:val="Page Numbers (Bottom of Page)"/>
        <w:docPartUnique/>
      </w:docPartObj>
    </w:sdtPr>
    <w:sdtContent>
      <w:p w:rsidR="00AF1942" w:rsidRDefault="00AF1942">
        <w:pPr>
          <w:pStyle w:val="Footer"/>
          <w:jc w:val="center"/>
        </w:pPr>
        <w:r>
          <w:fldChar w:fldCharType="begin"/>
        </w:r>
        <w:r>
          <w:instrText xml:space="preserve"> PAGE   \* MERGEFORMAT </w:instrText>
        </w:r>
        <w:r>
          <w:fldChar w:fldCharType="separate"/>
        </w:r>
        <w:r w:rsidR="005747B0">
          <w:rPr>
            <w:noProof/>
          </w:rPr>
          <w:t>1</w:t>
        </w:r>
        <w:r>
          <w:rPr>
            <w:noProof/>
          </w:rPr>
          <w:fldChar w:fldCharType="end"/>
        </w:r>
      </w:p>
    </w:sdtContent>
  </w:sdt>
  <w:p w:rsidR="008E235C" w:rsidRPr="00E6284F" w:rsidRDefault="008E235C">
    <w:pPr>
      <w:pStyle w:val="Footer"/>
      <w:jc w:val="right"/>
      <w:rPr>
        <w:rFonts w:ascii="Cambria" w:hAnsi="Cambria" w:cs="Tahoma"/>
        <w:b/>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58" w:rsidRDefault="00A32F58">
      <w:r>
        <w:separator/>
      </w:r>
    </w:p>
  </w:footnote>
  <w:footnote w:type="continuationSeparator" w:id="0">
    <w:p w:rsidR="00A32F58" w:rsidRDefault="00A3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5C" w:rsidRPr="00AF1942" w:rsidRDefault="00F854B4" w:rsidP="00AF1942">
    <w:pPr>
      <w:pStyle w:val="Header"/>
      <w:tabs>
        <w:tab w:val="left" w:pos="3030"/>
        <w:tab w:val="center" w:pos="5225"/>
      </w:tabs>
      <w:jc w:val="center"/>
      <w:rPr>
        <w:rFonts w:ascii="Cambria" w:hAnsi="Cambria" w:cs="Tahoma"/>
        <w:b/>
        <w:sz w:val="36"/>
        <w:szCs w:val="36"/>
      </w:rPr>
    </w:pPr>
    <w:r w:rsidRPr="00AF1942">
      <w:rPr>
        <w:rFonts w:ascii="Cambria" w:hAnsi="Cambria" w:cs="Tahoma"/>
        <w:b/>
        <w:sz w:val="36"/>
        <w:szCs w:val="36"/>
      </w:rPr>
      <w:t>Buyer's Letter Head</w:t>
    </w:r>
  </w:p>
  <w:p w:rsidR="008E235C" w:rsidRPr="005747B0" w:rsidRDefault="008E235C" w:rsidP="005747B0">
    <w:pPr>
      <w:pStyle w:val="Header"/>
      <w:rPr>
        <w:rFonts w:ascii="Cambria" w:hAnsi="Cambria" w:cs="Tahoma"/>
        <w:bCs/>
        <w:sz w:val="20"/>
        <w:szCs w:val="20"/>
      </w:rPr>
    </w:pPr>
    <w:r w:rsidRPr="005747B0">
      <w:rPr>
        <w:rFonts w:ascii="Cambria" w:hAnsi="Cambria" w:cs="Tahoma"/>
        <w:bCs/>
        <w:sz w:val="20"/>
        <w:szCs w:val="20"/>
      </w:rPr>
      <w:t>A</w:t>
    </w:r>
    <w:r w:rsidR="00F854B4" w:rsidRPr="005747B0">
      <w:rPr>
        <w:rFonts w:ascii="Cambria" w:hAnsi="Cambria" w:cs="Tahoma"/>
        <w:bCs/>
        <w:sz w:val="20"/>
        <w:szCs w:val="20"/>
      </w:rPr>
      <w:t>ddress: …………………………………………………………………….</w:t>
    </w:r>
  </w:p>
  <w:p w:rsidR="008E235C" w:rsidRPr="005747B0" w:rsidRDefault="00F854B4" w:rsidP="005747B0">
    <w:pPr>
      <w:pStyle w:val="Header"/>
      <w:rPr>
        <w:rFonts w:ascii="Cambria" w:hAnsi="Cambria" w:cs="Tahoma"/>
        <w:bCs/>
        <w:sz w:val="20"/>
        <w:szCs w:val="20"/>
      </w:rPr>
    </w:pPr>
    <w:r w:rsidRPr="005747B0">
      <w:rPr>
        <w:rFonts w:ascii="Cambria" w:hAnsi="Cambria" w:cs="Tahoma"/>
        <w:bCs/>
        <w:sz w:val="20"/>
        <w:szCs w:val="20"/>
      </w:rPr>
      <w:t>Cell Phone: ……………………………………</w:t>
    </w:r>
    <w:r w:rsidR="008E235C" w:rsidRPr="005747B0">
      <w:rPr>
        <w:rFonts w:ascii="Cambria" w:hAnsi="Cambria" w:cs="Tahoma"/>
        <w:bCs/>
        <w:sz w:val="20"/>
        <w:szCs w:val="20"/>
      </w:rPr>
      <w:t xml:space="preserve">, </w:t>
    </w:r>
    <w:r w:rsidRPr="005747B0">
      <w:rPr>
        <w:rFonts w:ascii="Cambria" w:hAnsi="Cambria" w:cs="Tahoma"/>
        <w:bCs/>
        <w:sz w:val="20"/>
        <w:szCs w:val="20"/>
      </w:rPr>
      <w:t>F</w:t>
    </w:r>
    <w:r w:rsidR="005747B0" w:rsidRPr="005747B0">
      <w:rPr>
        <w:rFonts w:ascii="Cambria" w:hAnsi="Cambria" w:cs="Tahoma"/>
        <w:bCs/>
        <w:sz w:val="20"/>
        <w:szCs w:val="20"/>
      </w:rPr>
      <w:t>ax</w:t>
    </w:r>
    <w:r w:rsidRPr="005747B0">
      <w:rPr>
        <w:rFonts w:ascii="Cambria" w:hAnsi="Cambria" w:cs="Tahoma"/>
        <w:bCs/>
        <w:sz w:val="20"/>
        <w:szCs w:val="20"/>
      </w:rPr>
      <w:t>: ………………….</w:t>
    </w:r>
  </w:p>
  <w:p w:rsidR="005747B0" w:rsidRDefault="008E235C" w:rsidP="005747B0">
    <w:pPr>
      <w:pStyle w:val="Header"/>
      <w:rPr>
        <w:rFonts w:ascii="Tahoma" w:hAnsi="Tahoma" w:cs="Tahoma"/>
        <w:b/>
        <w:sz w:val="20"/>
        <w:szCs w:val="20"/>
      </w:rPr>
    </w:pPr>
    <w:r w:rsidRPr="005747B0">
      <w:rPr>
        <w:rFonts w:ascii="Cambria" w:hAnsi="Cambria" w:cs="Tahoma"/>
        <w:bCs/>
        <w:sz w:val="20"/>
        <w:szCs w:val="20"/>
      </w:rPr>
      <w:t>E</w:t>
    </w:r>
    <w:r w:rsidR="00F854B4" w:rsidRPr="005747B0">
      <w:rPr>
        <w:rFonts w:ascii="Cambria" w:hAnsi="Cambria" w:cs="Tahoma"/>
        <w:bCs/>
        <w:sz w:val="20"/>
        <w:szCs w:val="20"/>
      </w:rPr>
      <w:t>-</w:t>
    </w:r>
    <w:r w:rsidRPr="005747B0">
      <w:rPr>
        <w:rFonts w:ascii="Cambria" w:hAnsi="Cambria" w:cs="Tahoma"/>
        <w:bCs/>
        <w:sz w:val="20"/>
        <w:szCs w:val="20"/>
      </w:rPr>
      <w:t>M</w:t>
    </w:r>
    <w:r w:rsidR="00F854B4" w:rsidRPr="005747B0">
      <w:rPr>
        <w:rFonts w:ascii="Cambria" w:hAnsi="Cambria" w:cs="Tahoma"/>
        <w:bCs/>
        <w:sz w:val="20"/>
        <w:szCs w:val="20"/>
      </w:rPr>
      <w:t>ail: ........................................</w:t>
    </w:r>
    <w:r w:rsidRPr="005747B0">
      <w:rPr>
        <w:rFonts w:ascii="Cambria" w:hAnsi="Cambria" w:cs="Tahoma"/>
        <w:bCs/>
        <w:sz w:val="20"/>
        <w:szCs w:val="20"/>
      </w:rPr>
      <w:t>@</w:t>
    </w:r>
    <w:r w:rsidR="00F854B4" w:rsidRPr="005747B0">
      <w:rPr>
        <w:rFonts w:ascii="Cambria" w:hAnsi="Cambria" w:cs="Tahoma"/>
        <w:bCs/>
        <w:sz w:val="20"/>
        <w:szCs w:val="20"/>
      </w:rPr>
      <w:t>..............................</w:t>
    </w:r>
  </w:p>
  <w:p w:rsidR="008E235C" w:rsidRPr="00AF1942" w:rsidRDefault="005747B0" w:rsidP="00F854B4">
    <w:pPr>
      <w:pStyle w:val="Header"/>
      <w:jc w:val="center"/>
      <w:rPr>
        <w:szCs w:val="16"/>
      </w:rPr>
    </w:pPr>
    <w:r>
      <w:rPr>
        <w:rFonts w:ascii="Tahoma" w:hAnsi="Tahoma" w:cs="Tahoma"/>
        <w:b/>
        <w:sz w:val="20"/>
        <w:szCs w:val="20"/>
      </w:rPr>
      <w:t>===============================================================</w:t>
    </w:r>
    <w:r w:rsidR="0080033F" w:rsidRPr="00AF1942">
      <w:rPr>
        <w:rFonts w:ascii="Tahoma" w:hAnsi="Tahoma" w:cs="Tahoma"/>
        <w:b/>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3802"/>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2"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A6A26E0"/>
    <w:multiLevelType w:val="hybridMultilevel"/>
    <w:tmpl w:val="B314979A"/>
    <w:lvl w:ilvl="0" w:tplc="AC7224AE">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4" w15:restartNumberingAfterBreak="0">
    <w:nsid w:val="15970220"/>
    <w:multiLevelType w:val="hybridMultilevel"/>
    <w:tmpl w:val="64E893C6"/>
    <w:lvl w:ilvl="0" w:tplc="0C0A0001">
      <w:start w:val="1"/>
      <w:numFmt w:val="bullet"/>
      <w:lvlText w:val=""/>
      <w:lvlJc w:val="left"/>
      <w:pPr>
        <w:ind w:left="853" w:hanging="360"/>
      </w:pPr>
      <w:rPr>
        <w:rFonts w:ascii="Symbol" w:hAnsi="Symbol" w:hint="default"/>
      </w:rPr>
    </w:lvl>
    <w:lvl w:ilvl="1" w:tplc="0C0A0003" w:tentative="1">
      <w:start w:val="1"/>
      <w:numFmt w:val="bullet"/>
      <w:lvlText w:val="o"/>
      <w:lvlJc w:val="left"/>
      <w:pPr>
        <w:ind w:left="1573" w:hanging="360"/>
      </w:pPr>
      <w:rPr>
        <w:rFonts w:ascii="Courier New" w:hAnsi="Courier New" w:cs="Courier New" w:hint="default"/>
      </w:rPr>
    </w:lvl>
    <w:lvl w:ilvl="2" w:tplc="0C0A0005" w:tentative="1">
      <w:start w:val="1"/>
      <w:numFmt w:val="bullet"/>
      <w:lvlText w:val=""/>
      <w:lvlJc w:val="left"/>
      <w:pPr>
        <w:ind w:left="2293" w:hanging="360"/>
      </w:pPr>
      <w:rPr>
        <w:rFonts w:ascii="Wingdings" w:hAnsi="Wingdings" w:hint="default"/>
      </w:rPr>
    </w:lvl>
    <w:lvl w:ilvl="3" w:tplc="0C0A0001" w:tentative="1">
      <w:start w:val="1"/>
      <w:numFmt w:val="bullet"/>
      <w:lvlText w:val=""/>
      <w:lvlJc w:val="left"/>
      <w:pPr>
        <w:ind w:left="3013" w:hanging="360"/>
      </w:pPr>
      <w:rPr>
        <w:rFonts w:ascii="Symbol" w:hAnsi="Symbol" w:hint="default"/>
      </w:rPr>
    </w:lvl>
    <w:lvl w:ilvl="4" w:tplc="0C0A0003" w:tentative="1">
      <w:start w:val="1"/>
      <w:numFmt w:val="bullet"/>
      <w:lvlText w:val="o"/>
      <w:lvlJc w:val="left"/>
      <w:pPr>
        <w:ind w:left="3733" w:hanging="360"/>
      </w:pPr>
      <w:rPr>
        <w:rFonts w:ascii="Courier New" w:hAnsi="Courier New" w:cs="Courier New" w:hint="default"/>
      </w:rPr>
    </w:lvl>
    <w:lvl w:ilvl="5" w:tplc="0C0A0005" w:tentative="1">
      <w:start w:val="1"/>
      <w:numFmt w:val="bullet"/>
      <w:lvlText w:val=""/>
      <w:lvlJc w:val="left"/>
      <w:pPr>
        <w:ind w:left="4453" w:hanging="360"/>
      </w:pPr>
      <w:rPr>
        <w:rFonts w:ascii="Wingdings" w:hAnsi="Wingdings" w:hint="default"/>
      </w:rPr>
    </w:lvl>
    <w:lvl w:ilvl="6" w:tplc="0C0A0001" w:tentative="1">
      <w:start w:val="1"/>
      <w:numFmt w:val="bullet"/>
      <w:lvlText w:val=""/>
      <w:lvlJc w:val="left"/>
      <w:pPr>
        <w:ind w:left="5173" w:hanging="360"/>
      </w:pPr>
      <w:rPr>
        <w:rFonts w:ascii="Symbol" w:hAnsi="Symbol" w:hint="default"/>
      </w:rPr>
    </w:lvl>
    <w:lvl w:ilvl="7" w:tplc="0C0A0003" w:tentative="1">
      <w:start w:val="1"/>
      <w:numFmt w:val="bullet"/>
      <w:lvlText w:val="o"/>
      <w:lvlJc w:val="left"/>
      <w:pPr>
        <w:ind w:left="5893" w:hanging="360"/>
      </w:pPr>
      <w:rPr>
        <w:rFonts w:ascii="Courier New" w:hAnsi="Courier New" w:cs="Courier New" w:hint="default"/>
      </w:rPr>
    </w:lvl>
    <w:lvl w:ilvl="8" w:tplc="0C0A0005" w:tentative="1">
      <w:start w:val="1"/>
      <w:numFmt w:val="bullet"/>
      <w:lvlText w:val=""/>
      <w:lvlJc w:val="left"/>
      <w:pPr>
        <w:ind w:left="6613" w:hanging="360"/>
      </w:pPr>
      <w:rPr>
        <w:rFonts w:ascii="Wingdings" w:hAnsi="Wingdings" w:hint="default"/>
      </w:rPr>
    </w:lvl>
  </w:abstractNum>
  <w:abstractNum w:abstractNumId="5" w15:restartNumberingAfterBreak="0">
    <w:nsid w:val="17A2484F"/>
    <w:multiLevelType w:val="hybridMultilevel"/>
    <w:tmpl w:val="50286E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906F2C"/>
    <w:multiLevelType w:val="hybridMultilevel"/>
    <w:tmpl w:val="19AADF08"/>
    <w:lvl w:ilvl="0" w:tplc="F98E59D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776F6D"/>
    <w:multiLevelType w:val="hybridMultilevel"/>
    <w:tmpl w:val="FCEA2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FA0D40"/>
    <w:multiLevelType w:val="hybridMultilevel"/>
    <w:tmpl w:val="C48A5C5A"/>
    <w:lvl w:ilvl="0" w:tplc="285E25E2">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9" w15:restartNumberingAfterBreak="0">
    <w:nsid w:val="2E385A44"/>
    <w:multiLevelType w:val="hybridMultilevel"/>
    <w:tmpl w:val="B17A135E"/>
    <w:lvl w:ilvl="0" w:tplc="4E94DB04">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08725B"/>
    <w:multiLevelType w:val="hybridMultilevel"/>
    <w:tmpl w:val="B0F8B0E8"/>
    <w:lvl w:ilvl="0" w:tplc="D172B052">
      <w:start w:val="1"/>
      <w:numFmt w:val="decimal"/>
      <w:lvlText w:val="%1."/>
      <w:lvlJc w:val="left"/>
      <w:pPr>
        <w:ind w:left="360" w:hanging="360"/>
      </w:pPr>
      <w:rPr>
        <w:rFonts w:ascii="Cambria" w:hAnsi="Cambria" w:cs="Cambria"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37431A7"/>
    <w:multiLevelType w:val="hybridMultilevel"/>
    <w:tmpl w:val="2B50E3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993EF5"/>
    <w:multiLevelType w:val="hybridMultilevel"/>
    <w:tmpl w:val="0D027876"/>
    <w:lvl w:ilvl="0" w:tplc="75CEE50E">
      <w:start w:val="1"/>
      <w:numFmt w:val="decimal"/>
      <w:lvlText w:val="%1."/>
      <w:lvlJc w:val="left"/>
      <w:pPr>
        <w:ind w:left="460" w:hanging="360"/>
      </w:pPr>
      <w:rPr>
        <w:rFonts w:cs="Tw Cen MT" w:hint="default"/>
        <w:color w:val="000000"/>
        <w:sz w:val="18"/>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13" w15:restartNumberingAfterBreak="0">
    <w:nsid w:val="382A5A2D"/>
    <w:multiLevelType w:val="hybridMultilevel"/>
    <w:tmpl w:val="8CE25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B006FF"/>
    <w:multiLevelType w:val="hybridMultilevel"/>
    <w:tmpl w:val="2A08D17C"/>
    <w:lvl w:ilvl="0" w:tplc="4874E50A">
      <w:start w:val="1"/>
      <w:numFmt w:val="bullet"/>
      <w:lvlText w:val=""/>
      <w:lvlPicBulletId w:val="0"/>
      <w:lvlJc w:val="left"/>
      <w:pPr>
        <w:ind w:left="460" w:hanging="360"/>
      </w:pPr>
      <w:rPr>
        <w:rFonts w:ascii="Symbol" w:hAnsi="Symbol" w:hint="default"/>
        <w:color w:val="auto"/>
      </w:rPr>
    </w:lvl>
    <w:lvl w:ilvl="1" w:tplc="0C0A0003">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5" w15:restartNumberingAfterBreak="0">
    <w:nsid w:val="3DE83BB0"/>
    <w:multiLevelType w:val="hybridMultilevel"/>
    <w:tmpl w:val="1C427BE2"/>
    <w:lvl w:ilvl="0" w:tplc="4874E50A">
      <w:start w:val="1"/>
      <w:numFmt w:val="bullet"/>
      <w:lvlText w:val=""/>
      <w:lvlPicBulletId w:val="0"/>
      <w:lvlJc w:val="left"/>
      <w:pPr>
        <w:ind w:left="700" w:hanging="360"/>
      </w:pPr>
      <w:rPr>
        <w:rFonts w:ascii="Symbol" w:hAnsi="Symbol" w:hint="default"/>
        <w:color w:val="auto"/>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6" w15:restartNumberingAfterBreak="0">
    <w:nsid w:val="43606C4F"/>
    <w:multiLevelType w:val="hybridMultilevel"/>
    <w:tmpl w:val="1E562244"/>
    <w:lvl w:ilvl="0" w:tplc="324846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74701F"/>
    <w:multiLevelType w:val="hybridMultilevel"/>
    <w:tmpl w:val="2CC0472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86379B"/>
    <w:multiLevelType w:val="hybridMultilevel"/>
    <w:tmpl w:val="F7FAE45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9" w15:restartNumberingAfterBreak="0">
    <w:nsid w:val="47097845"/>
    <w:multiLevelType w:val="hybridMultilevel"/>
    <w:tmpl w:val="67F232B8"/>
    <w:lvl w:ilvl="0" w:tplc="4874E50A">
      <w:start w:val="1"/>
      <w:numFmt w:val="bullet"/>
      <w:lvlText w:val=""/>
      <w:lvlPicBulletId w:val="0"/>
      <w:lvlJc w:val="left"/>
      <w:pPr>
        <w:ind w:left="460" w:hanging="360"/>
      </w:pPr>
      <w:rPr>
        <w:rFonts w:ascii="Symbol" w:hAnsi="Symbol" w:hint="default"/>
        <w:color w:val="auto"/>
      </w:rPr>
    </w:lvl>
    <w:lvl w:ilvl="1" w:tplc="0C0A0003">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0" w15:restartNumberingAfterBreak="0">
    <w:nsid w:val="4ABF55F1"/>
    <w:multiLevelType w:val="hybridMultilevel"/>
    <w:tmpl w:val="A6325A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92347B"/>
    <w:multiLevelType w:val="hybridMultilevel"/>
    <w:tmpl w:val="3AF0605E"/>
    <w:lvl w:ilvl="0" w:tplc="4874E50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B44FA8"/>
    <w:multiLevelType w:val="hybridMultilevel"/>
    <w:tmpl w:val="2B12DD7C"/>
    <w:lvl w:ilvl="0" w:tplc="4874E50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355431"/>
    <w:multiLevelType w:val="hybridMultilevel"/>
    <w:tmpl w:val="2D6CD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FDC373E"/>
    <w:multiLevelType w:val="hybridMultilevel"/>
    <w:tmpl w:val="F48E7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0E125A"/>
    <w:multiLevelType w:val="hybridMultilevel"/>
    <w:tmpl w:val="517EB6E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831304"/>
    <w:multiLevelType w:val="hybridMultilevel"/>
    <w:tmpl w:val="801659F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1A1027"/>
    <w:multiLevelType w:val="hybridMultilevel"/>
    <w:tmpl w:val="CB0C3D7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0D91781"/>
    <w:multiLevelType w:val="hybridMultilevel"/>
    <w:tmpl w:val="0BE49B3C"/>
    <w:lvl w:ilvl="0" w:tplc="0C0A0009">
      <w:start w:val="1"/>
      <w:numFmt w:val="bullet"/>
      <w:lvlText w:val=""/>
      <w:lvlJc w:val="left"/>
      <w:pPr>
        <w:ind w:left="460" w:hanging="360"/>
      </w:pPr>
      <w:rPr>
        <w:rFonts w:ascii="Wingdings" w:hAnsi="Wingdings"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9" w15:restartNumberingAfterBreak="0">
    <w:nsid w:val="72DA7209"/>
    <w:multiLevelType w:val="hybridMultilevel"/>
    <w:tmpl w:val="A2123102"/>
    <w:lvl w:ilvl="0" w:tplc="7168236C">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8"/>
  </w:num>
  <w:num w:numId="5">
    <w:abstractNumId w:val="11"/>
  </w:num>
  <w:num w:numId="6">
    <w:abstractNumId w:val="6"/>
  </w:num>
  <w:num w:numId="7">
    <w:abstractNumId w:val="5"/>
  </w:num>
  <w:num w:numId="8">
    <w:abstractNumId w:val="2"/>
  </w:num>
  <w:num w:numId="9">
    <w:abstractNumId w:val="27"/>
  </w:num>
  <w:num w:numId="10">
    <w:abstractNumId w:val="16"/>
  </w:num>
  <w:num w:numId="11">
    <w:abstractNumId w:val="29"/>
  </w:num>
  <w:num w:numId="12">
    <w:abstractNumId w:val="4"/>
  </w:num>
  <w:num w:numId="13">
    <w:abstractNumId w:val="24"/>
  </w:num>
  <w:num w:numId="14">
    <w:abstractNumId w:val="28"/>
  </w:num>
  <w:num w:numId="15">
    <w:abstractNumId w:val="20"/>
  </w:num>
  <w:num w:numId="16">
    <w:abstractNumId w:val="23"/>
  </w:num>
  <w:num w:numId="17">
    <w:abstractNumId w:val="19"/>
  </w:num>
  <w:num w:numId="18">
    <w:abstractNumId w:val="15"/>
  </w:num>
  <w:num w:numId="19">
    <w:abstractNumId w:val="14"/>
  </w:num>
  <w:num w:numId="20">
    <w:abstractNumId w:val="22"/>
  </w:num>
  <w:num w:numId="21">
    <w:abstractNumId w:val="17"/>
  </w:num>
  <w:num w:numId="22">
    <w:abstractNumId w:val="13"/>
  </w:num>
  <w:num w:numId="23">
    <w:abstractNumId w:val="21"/>
  </w:num>
  <w:num w:numId="24">
    <w:abstractNumId w:val="7"/>
  </w:num>
  <w:num w:numId="25">
    <w:abstractNumId w:val="3"/>
  </w:num>
  <w:num w:numId="26">
    <w:abstractNumId w:val="8"/>
  </w:num>
  <w:num w:numId="27">
    <w:abstractNumId w:val="12"/>
  </w:num>
  <w:num w:numId="28">
    <w:abstractNumId w:val="26"/>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21E35"/>
    <w:rsid w:val="00024B40"/>
    <w:rsid w:val="0004084A"/>
    <w:rsid w:val="000445B2"/>
    <w:rsid w:val="00044837"/>
    <w:rsid w:val="00060F68"/>
    <w:rsid w:val="000622CC"/>
    <w:rsid w:val="000631F6"/>
    <w:rsid w:val="00090BAE"/>
    <w:rsid w:val="000A771A"/>
    <w:rsid w:val="000B4FAA"/>
    <w:rsid w:val="000B571F"/>
    <w:rsid w:val="000D0B39"/>
    <w:rsid w:val="000D2C2A"/>
    <w:rsid w:val="000D33CE"/>
    <w:rsid w:val="0012294B"/>
    <w:rsid w:val="001264B7"/>
    <w:rsid w:val="001266B7"/>
    <w:rsid w:val="00131125"/>
    <w:rsid w:val="00166FC4"/>
    <w:rsid w:val="00171D9D"/>
    <w:rsid w:val="001727AB"/>
    <w:rsid w:val="001905A3"/>
    <w:rsid w:val="001928F0"/>
    <w:rsid w:val="00194C79"/>
    <w:rsid w:val="001954BC"/>
    <w:rsid w:val="00195A46"/>
    <w:rsid w:val="001F3C1E"/>
    <w:rsid w:val="00201F87"/>
    <w:rsid w:val="002136EA"/>
    <w:rsid w:val="00227030"/>
    <w:rsid w:val="002356EF"/>
    <w:rsid w:val="00252986"/>
    <w:rsid w:val="00256F39"/>
    <w:rsid w:val="0026462F"/>
    <w:rsid w:val="00280749"/>
    <w:rsid w:val="00282F9F"/>
    <w:rsid w:val="00284F0B"/>
    <w:rsid w:val="00292F74"/>
    <w:rsid w:val="002A7860"/>
    <w:rsid w:val="002B6196"/>
    <w:rsid w:val="002D274E"/>
    <w:rsid w:val="002E3FDD"/>
    <w:rsid w:val="002E46AA"/>
    <w:rsid w:val="002E7D07"/>
    <w:rsid w:val="002F5ABF"/>
    <w:rsid w:val="002F637D"/>
    <w:rsid w:val="00307033"/>
    <w:rsid w:val="003121E2"/>
    <w:rsid w:val="00317F5E"/>
    <w:rsid w:val="00325A79"/>
    <w:rsid w:val="003426B4"/>
    <w:rsid w:val="00343F0E"/>
    <w:rsid w:val="00351A4A"/>
    <w:rsid w:val="00352051"/>
    <w:rsid w:val="00363BA9"/>
    <w:rsid w:val="0036465B"/>
    <w:rsid w:val="00366ADB"/>
    <w:rsid w:val="00381EEF"/>
    <w:rsid w:val="003A7411"/>
    <w:rsid w:val="003B0F9B"/>
    <w:rsid w:val="003B5DCD"/>
    <w:rsid w:val="003E7649"/>
    <w:rsid w:val="00403CEC"/>
    <w:rsid w:val="0040424C"/>
    <w:rsid w:val="004213F8"/>
    <w:rsid w:val="0042203F"/>
    <w:rsid w:val="0042223A"/>
    <w:rsid w:val="00450891"/>
    <w:rsid w:val="004548DA"/>
    <w:rsid w:val="00463F8C"/>
    <w:rsid w:val="0047049C"/>
    <w:rsid w:val="00472B7C"/>
    <w:rsid w:val="004B5A5D"/>
    <w:rsid w:val="004B74C5"/>
    <w:rsid w:val="004C35CC"/>
    <w:rsid w:val="004D0405"/>
    <w:rsid w:val="004D0882"/>
    <w:rsid w:val="004F700C"/>
    <w:rsid w:val="005026E2"/>
    <w:rsid w:val="00520336"/>
    <w:rsid w:val="00535BC8"/>
    <w:rsid w:val="00537D42"/>
    <w:rsid w:val="00542565"/>
    <w:rsid w:val="005428E7"/>
    <w:rsid w:val="00544E16"/>
    <w:rsid w:val="005452DB"/>
    <w:rsid w:val="005643C7"/>
    <w:rsid w:val="00565987"/>
    <w:rsid w:val="005747B0"/>
    <w:rsid w:val="005B51CC"/>
    <w:rsid w:val="005C13BA"/>
    <w:rsid w:val="005C7EDC"/>
    <w:rsid w:val="00600DE1"/>
    <w:rsid w:val="00601826"/>
    <w:rsid w:val="006220AD"/>
    <w:rsid w:val="00641B2A"/>
    <w:rsid w:val="00641D3D"/>
    <w:rsid w:val="006466A6"/>
    <w:rsid w:val="0065769D"/>
    <w:rsid w:val="006635A6"/>
    <w:rsid w:val="006922A1"/>
    <w:rsid w:val="006A17C4"/>
    <w:rsid w:val="006B0189"/>
    <w:rsid w:val="006D142D"/>
    <w:rsid w:val="006D4E6E"/>
    <w:rsid w:val="007032B3"/>
    <w:rsid w:val="00711E2F"/>
    <w:rsid w:val="0071641D"/>
    <w:rsid w:val="0072476C"/>
    <w:rsid w:val="00724935"/>
    <w:rsid w:val="007356F2"/>
    <w:rsid w:val="00736308"/>
    <w:rsid w:val="007462B0"/>
    <w:rsid w:val="00747A0D"/>
    <w:rsid w:val="00773E91"/>
    <w:rsid w:val="00784642"/>
    <w:rsid w:val="00791D14"/>
    <w:rsid w:val="007A69FC"/>
    <w:rsid w:val="007E0C1E"/>
    <w:rsid w:val="007E5CB8"/>
    <w:rsid w:val="007F584E"/>
    <w:rsid w:val="007F7FD8"/>
    <w:rsid w:val="0080033F"/>
    <w:rsid w:val="00803311"/>
    <w:rsid w:val="00813247"/>
    <w:rsid w:val="00823883"/>
    <w:rsid w:val="008608D7"/>
    <w:rsid w:val="008617C9"/>
    <w:rsid w:val="00862EF9"/>
    <w:rsid w:val="00866AAF"/>
    <w:rsid w:val="008672AB"/>
    <w:rsid w:val="0087512A"/>
    <w:rsid w:val="00882B16"/>
    <w:rsid w:val="00882FA2"/>
    <w:rsid w:val="008918EA"/>
    <w:rsid w:val="008A2773"/>
    <w:rsid w:val="008A500A"/>
    <w:rsid w:val="008B2CC3"/>
    <w:rsid w:val="008B6AC8"/>
    <w:rsid w:val="008C2433"/>
    <w:rsid w:val="008D41D9"/>
    <w:rsid w:val="008E001E"/>
    <w:rsid w:val="008E235C"/>
    <w:rsid w:val="008E5EE4"/>
    <w:rsid w:val="008F0E0D"/>
    <w:rsid w:val="00906360"/>
    <w:rsid w:val="00907508"/>
    <w:rsid w:val="00910A98"/>
    <w:rsid w:val="0093224E"/>
    <w:rsid w:val="009350A3"/>
    <w:rsid w:val="009405C8"/>
    <w:rsid w:val="0095583B"/>
    <w:rsid w:val="009571C0"/>
    <w:rsid w:val="00970BB0"/>
    <w:rsid w:val="00970E76"/>
    <w:rsid w:val="00984E78"/>
    <w:rsid w:val="00996303"/>
    <w:rsid w:val="009B2F56"/>
    <w:rsid w:val="009F206F"/>
    <w:rsid w:val="009F3E05"/>
    <w:rsid w:val="00A11E3A"/>
    <w:rsid w:val="00A134E3"/>
    <w:rsid w:val="00A32F58"/>
    <w:rsid w:val="00A3463B"/>
    <w:rsid w:val="00A355DB"/>
    <w:rsid w:val="00A41691"/>
    <w:rsid w:val="00A4377A"/>
    <w:rsid w:val="00A60E77"/>
    <w:rsid w:val="00A62F63"/>
    <w:rsid w:val="00A63EB3"/>
    <w:rsid w:val="00A64E02"/>
    <w:rsid w:val="00A6675B"/>
    <w:rsid w:val="00A8635A"/>
    <w:rsid w:val="00A9300E"/>
    <w:rsid w:val="00AA7C94"/>
    <w:rsid w:val="00AB28F3"/>
    <w:rsid w:val="00AD52C8"/>
    <w:rsid w:val="00AF1942"/>
    <w:rsid w:val="00AF610E"/>
    <w:rsid w:val="00B00FCF"/>
    <w:rsid w:val="00B02A36"/>
    <w:rsid w:val="00B03594"/>
    <w:rsid w:val="00B066F5"/>
    <w:rsid w:val="00B30BEC"/>
    <w:rsid w:val="00B55B84"/>
    <w:rsid w:val="00B57DBC"/>
    <w:rsid w:val="00B74396"/>
    <w:rsid w:val="00B8313E"/>
    <w:rsid w:val="00B9214C"/>
    <w:rsid w:val="00BA0B48"/>
    <w:rsid w:val="00BA394A"/>
    <w:rsid w:val="00BA6157"/>
    <w:rsid w:val="00BE1958"/>
    <w:rsid w:val="00BE362D"/>
    <w:rsid w:val="00BF1DB0"/>
    <w:rsid w:val="00C14347"/>
    <w:rsid w:val="00C21E35"/>
    <w:rsid w:val="00C31DAC"/>
    <w:rsid w:val="00C413D3"/>
    <w:rsid w:val="00C430DA"/>
    <w:rsid w:val="00C7687C"/>
    <w:rsid w:val="00C84B57"/>
    <w:rsid w:val="00C87AA4"/>
    <w:rsid w:val="00CB109B"/>
    <w:rsid w:val="00CD327F"/>
    <w:rsid w:val="00CD5399"/>
    <w:rsid w:val="00CD7246"/>
    <w:rsid w:val="00D079FD"/>
    <w:rsid w:val="00D131CA"/>
    <w:rsid w:val="00D17E41"/>
    <w:rsid w:val="00D25D2A"/>
    <w:rsid w:val="00D31F3E"/>
    <w:rsid w:val="00D33607"/>
    <w:rsid w:val="00D420CB"/>
    <w:rsid w:val="00D55E10"/>
    <w:rsid w:val="00D601AC"/>
    <w:rsid w:val="00D60700"/>
    <w:rsid w:val="00D72182"/>
    <w:rsid w:val="00D77776"/>
    <w:rsid w:val="00DB0E43"/>
    <w:rsid w:val="00DB79AD"/>
    <w:rsid w:val="00DC2F44"/>
    <w:rsid w:val="00DC7442"/>
    <w:rsid w:val="00DE4246"/>
    <w:rsid w:val="00DE682F"/>
    <w:rsid w:val="00DF33F2"/>
    <w:rsid w:val="00E018CC"/>
    <w:rsid w:val="00E30488"/>
    <w:rsid w:val="00E369B3"/>
    <w:rsid w:val="00E51F78"/>
    <w:rsid w:val="00E6284F"/>
    <w:rsid w:val="00E81894"/>
    <w:rsid w:val="00EC3F24"/>
    <w:rsid w:val="00ED6F2A"/>
    <w:rsid w:val="00ED7416"/>
    <w:rsid w:val="00EF504A"/>
    <w:rsid w:val="00F1099E"/>
    <w:rsid w:val="00F37362"/>
    <w:rsid w:val="00F54F88"/>
    <w:rsid w:val="00F63625"/>
    <w:rsid w:val="00F6574D"/>
    <w:rsid w:val="00F70D24"/>
    <w:rsid w:val="00F720FE"/>
    <w:rsid w:val="00F74719"/>
    <w:rsid w:val="00F80636"/>
    <w:rsid w:val="00F82E9D"/>
    <w:rsid w:val="00F854B4"/>
    <w:rsid w:val="00F91D3C"/>
    <w:rsid w:val="00F92205"/>
    <w:rsid w:val="00F9544B"/>
    <w:rsid w:val="00FA20B0"/>
    <w:rsid w:val="00FC3F4D"/>
    <w:rsid w:val="00FD2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841A"/>
  <w15:docId w15:val="{641CA179-B6D5-4DAF-AB25-C6DEA469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520336"/>
    <w:pPr>
      <w:keepNext/>
      <w:suppressAutoHyphens w:val="0"/>
      <w:spacing w:before="240" w:after="60"/>
      <w:outlineLvl w:val="0"/>
    </w:pPr>
    <w:rPr>
      <w:rFonts w:ascii="Arial" w:hAnsi="Arial" w:cs="Arial"/>
      <w:b/>
      <w:bCs/>
      <w:kern w:val="32"/>
      <w:sz w:val="32"/>
      <w:szCs w:val="32"/>
      <w:lang w:val="de-DE" w:eastAsia="de-DE"/>
    </w:rPr>
  </w:style>
  <w:style w:type="paragraph" w:styleId="Heading2">
    <w:name w:val="heading 2"/>
    <w:basedOn w:val="Normal"/>
    <w:next w:val="Normal"/>
    <w:link w:val="Heading2Char"/>
    <w:qFormat/>
    <w:rsid w:val="00520336"/>
    <w:pPr>
      <w:keepNext/>
      <w:suppressAutoHyphens w:val="0"/>
      <w:spacing w:before="240" w:after="60"/>
      <w:outlineLvl w:val="1"/>
    </w:pPr>
    <w:rPr>
      <w:rFonts w:ascii="Arial" w:hAnsi="Arial" w:cs="Arial"/>
      <w:b/>
      <w:bCs/>
      <w:i/>
      <w:iCs/>
      <w:sz w:val="28"/>
      <w:szCs w:val="28"/>
      <w:lang w:val="de-DE" w:eastAsia="de-DE"/>
    </w:rPr>
  </w:style>
  <w:style w:type="paragraph" w:styleId="Heading7">
    <w:name w:val="heading 7"/>
    <w:basedOn w:val="Normal"/>
    <w:next w:val="Normal"/>
    <w:qFormat/>
    <w:pPr>
      <w:numPr>
        <w:ilvl w:val="6"/>
        <w:numId w:val="1"/>
      </w:num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color w:val="000000"/>
    </w:rPr>
  </w:style>
  <w:style w:type="character" w:customStyle="1" w:styleId="WW8Num3z0">
    <w:name w:val="WW8Num3z0"/>
    <w:rPr>
      <w:color w:val="auto"/>
    </w:rPr>
  </w:style>
  <w:style w:type="character" w:customStyle="1" w:styleId="WW8Num4z0">
    <w:name w:val="WW8Num4z0"/>
    <w:rPr>
      <w:b/>
      <w:color w:val="000000"/>
    </w:rPr>
  </w:style>
  <w:style w:type="character" w:styleId="Hyperlink">
    <w:name w:val="Hyperlink"/>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844"/>
        <w:tab w:val="right" w:pos="9689"/>
      </w:tabs>
    </w:pPr>
  </w:style>
  <w:style w:type="paragraph" w:styleId="Footer">
    <w:name w:val="footer"/>
    <w:basedOn w:val="Normal"/>
    <w:link w:val="FooterChar"/>
    <w:uiPriority w:val="99"/>
    <w:pPr>
      <w:tabs>
        <w:tab w:val="center" w:pos="4844"/>
        <w:tab w:val="right" w:pos="9689"/>
      </w:tabs>
    </w:pPr>
  </w:style>
  <w:style w:type="paragraph" w:customStyle="1" w:styleId="WW-Default">
    <w:name w:val="WW-Default"/>
    <w:pPr>
      <w:suppressAutoHyphens/>
      <w:autoSpaceDE w:val="0"/>
    </w:pPr>
    <w:rPr>
      <w:rFonts w:ascii="Tahoma" w:eastAsia="Arial" w:hAnsi="Tahoma" w:cs="Tahoma"/>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Strong">
    <w:name w:val="Strong"/>
    <w:qFormat/>
    <w:rsid w:val="000631F6"/>
    <w:rPr>
      <w:b/>
      <w:bCs/>
    </w:rPr>
  </w:style>
  <w:style w:type="paragraph" w:styleId="ListParagraph">
    <w:name w:val="List Paragraph"/>
    <w:basedOn w:val="Normal"/>
    <w:uiPriority w:val="34"/>
    <w:qFormat/>
    <w:rsid w:val="006466A6"/>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Heading1Char">
    <w:name w:val="Heading 1 Char"/>
    <w:link w:val="Heading1"/>
    <w:rsid w:val="00520336"/>
    <w:rPr>
      <w:rFonts w:ascii="Arial" w:hAnsi="Arial" w:cs="Arial"/>
      <w:b/>
      <w:bCs/>
      <w:kern w:val="32"/>
      <w:sz w:val="32"/>
      <w:szCs w:val="32"/>
      <w:lang w:val="de-DE" w:eastAsia="de-DE"/>
    </w:rPr>
  </w:style>
  <w:style w:type="character" w:customStyle="1" w:styleId="Heading2Char">
    <w:name w:val="Heading 2 Char"/>
    <w:link w:val="Heading2"/>
    <w:rsid w:val="00520336"/>
    <w:rPr>
      <w:rFonts w:ascii="Arial" w:hAnsi="Arial" w:cs="Arial"/>
      <w:b/>
      <w:bCs/>
      <w:i/>
      <w:iCs/>
      <w:sz w:val="28"/>
      <w:szCs w:val="28"/>
      <w:lang w:val="de-DE" w:eastAsia="de-DE"/>
    </w:rPr>
  </w:style>
  <w:style w:type="paragraph" w:styleId="NormalWeb">
    <w:name w:val="Normal (Web)"/>
    <w:basedOn w:val="Normal"/>
    <w:uiPriority w:val="99"/>
    <w:unhideWhenUsed/>
    <w:rsid w:val="00520336"/>
    <w:pPr>
      <w:suppressAutoHyphens w:val="0"/>
      <w:spacing w:before="100" w:beforeAutospacing="1" w:after="100" w:afterAutospacing="1"/>
    </w:pPr>
    <w:rPr>
      <w:lang w:eastAsia="en-US"/>
    </w:rPr>
  </w:style>
  <w:style w:type="character" w:customStyle="1" w:styleId="estilo3271">
    <w:name w:val="estilo3271"/>
    <w:rsid w:val="00520336"/>
    <w:rPr>
      <w:color w:val="00CC66"/>
    </w:rPr>
  </w:style>
  <w:style w:type="paragraph" w:styleId="EnvelopeReturn">
    <w:name w:val="envelope return"/>
    <w:basedOn w:val="Normal"/>
    <w:rsid w:val="00520336"/>
    <w:pPr>
      <w:tabs>
        <w:tab w:val="right" w:pos="9639"/>
      </w:tabs>
      <w:autoSpaceDE w:val="0"/>
      <w:spacing w:line="240" w:lineRule="exact"/>
      <w:ind w:right="7088"/>
      <w:jc w:val="center"/>
    </w:pPr>
    <w:rPr>
      <w:rFonts w:ascii="Calibri" w:eastAsia="MS Mincho" w:hAnsi="Calibri"/>
      <w:bCs/>
      <w:spacing w:val="4"/>
      <w:kern w:val="1"/>
      <w:sz w:val="22"/>
      <w:szCs w:val="22"/>
      <w:lang w:val="en-GB"/>
    </w:rPr>
  </w:style>
  <w:style w:type="paragraph" w:customStyle="1" w:styleId="Testonormale1">
    <w:name w:val="Testo normale1"/>
    <w:basedOn w:val="Normal"/>
    <w:rsid w:val="00520336"/>
    <w:pPr>
      <w:suppressAutoHyphens w:val="0"/>
    </w:pPr>
    <w:rPr>
      <w:rFonts w:ascii="Courier New" w:eastAsia="SimSun" w:hAnsi="Courier New" w:cs="Courier New"/>
      <w:sz w:val="20"/>
      <w:szCs w:val="20"/>
    </w:rPr>
  </w:style>
  <w:style w:type="paragraph" w:customStyle="1" w:styleId="Testonormale2">
    <w:name w:val="Testo normale2"/>
    <w:basedOn w:val="Normal"/>
    <w:rsid w:val="00520336"/>
    <w:pPr>
      <w:suppressAutoHyphens w:val="0"/>
    </w:pPr>
    <w:rPr>
      <w:rFonts w:ascii="Courier New" w:eastAsia="SimSun" w:hAnsi="Courier New" w:cs="Courier New"/>
      <w:sz w:val="20"/>
      <w:szCs w:val="20"/>
    </w:rPr>
  </w:style>
  <w:style w:type="paragraph" w:customStyle="1" w:styleId="msonormalestilo6estilo1estilo5estilo27">
    <w:name w:val="msonormal estilo6 estilo1 estilo5 estilo27"/>
    <w:basedOn w:val="Normal"/>
    <w:rsid w:val="00520336"/>
    <w:pPr>
      <w:suppressAutoHyphens w:val="0"/>
      <w:spacing w:before="280" w:after="280"/>
    </w:pPr>
    <w:rPr>
      <w:lang w:val="it-IT"/>
    </w:rPr>
  </w:style>
  <w:style w:type="paragraph" w:customStyle="1" w:styleId="Formatvorlage">
    <w:name w:val="Formatvorlage"/>
    <w:rsid w:val="00520336"/>
    <w:pPr>
      <w:widowControl w:val="0"/>
      <w:suppressAutoHyphens/>
      <w:autoSpaceDE w:val="0"/>
    </w:pPr>
    <w:rPr>
      <w:rFonts w:ascii="Arial" w:hAnsi="Arial" w:cs="Arial"/>
      <w:sz w:val="24"/>
      <w:szCs w:val="24"/>
      <w:lang w:val="de-DE" w:eastAsia="ar-SA"/>
    </w:rPr>
  </w:style>
  <w:style w:type="paragraph" w:customStyle="1" w:styleId="Default">
    <w:name w:val="Default"/>
    <w:rsid w:val="00520336"/>
    <w:pPr>
      <w:suppressAutoHyphens/>
      <w:autoSpaceDE w:val="0"/>
    </w:pPr>
    <w:rPr>
      <w:rFonts w:ascii="Franklin Gothic Medium" w:eastAsia="Arial" w:hAnsi="Franklin Gothic Medium" w:cs="Franklin Gothic Medium"/>
      <w:color w:val="000000"/>
      <w:sz w:val="24"/>
      <w:szCs w:val="24"/>
      <w:lang w:eastAsia="ar-SA"/>
    </w:rPr>
  </w:style>
  <w:style w:type="paragraph" w:customStyle="1" w:styleId="Nessunaspaziatura1">
    <w:name w:val="Nessuna spaziatura1"/>
    <w:qFormat/>
    <w:rsid w:val="00520336"/>
    <w:rPr>
      <w:rFonts w:ascii="Calibri" w:eastAsia="Calibri" w:hAnsi="Calibri"/>
      <w:sz w:val="22"/>
      <w:szCs w:val="22"/>
    </w:rPr>
  </w:style>
  <w:style w:type="character" w:customStyle="1" w:styleId="hps">
    <w:name w:val="hps"/>
    <w:basedOn w:val="DefaultParagraphFont"/>
    <w:rsid w:val="00520336"/>
  </w:style>
  <w:style w:type="character" w:customStyle="1" w:styleId="apple-converted-space">
    <w:name w:val="apple-converted-space"/>
    <w:basedOn w:val="DefaultParagraphFont"/>
    <w:rsid w:val="00520336"/>
  </w:style>
  <w:style w:type="character" w:customStyle="1" w:styleId="apple-style-span">
    <w:name w:val="apple-style-span"/>
    <w:basedOn w:val="DefaultParagraphFont"/>
    <w:rsid w:val="00520336"/>
  </w:style>
  <w:style w:type="paragraph" w:customStyle="1" w:styleId="Style1">
    <w:name w:val="Style 1"/>
    <w:basedOn w:val="Normal"/>
    <w:rsid w:val="00520336"/>
    <w:pPr>
      <w:widowControl w:val="0"/>
      <w:suppressAutoHyphens w:val="0"/>
      <w:autoSpaceDE w:val="0"/>
      <w:autoSpaceDN w:val="0"/>
      <w:adjustRightInd w:val="0"/>
    </w:pPr>
    <w:rPr>
      <w:lang w:val="it-IT" w:eastAsia="it-IT"/>
    </w:rPr>
  </w:style>
  <w:style w:type="paragraph" w:styleId="Subtitle">
    <w:name w:val="Subtitle"/>
    <w:basedOn w:val="Normal"/>
    <w:next w:val="Normal"/>
    <w:link w:val="SubtitleChar"/>
    <w:qFormat/>
    <w:rsid w:val="00520336"/>
    <w:pPr>
      <w:suppressAutoHyphens w:val="0"/>
      <w:spacing w:after="60"/>
      <w:jc w:val="center"/>
      <w:outlineLvl w:val="1"/>
    </w:pPr>
    <w:rPr>
      <w:rFonts w:ascii="Cambria" w:hAnsi="Cambria"/>
      <w:lang w:val="de-DE" w:eastAsia="de-DE"/>
    </w:rPr>
  </w:style>
  <w:style w:type="character" w:customStyle="1" w:styleId="SubtitleChar">
    <w:name w:val="Subtitle Char"/>
    <w:link w:val="Subtitle"/>
    <w:rsid w:val="00520336"/>
    <w:rPr>
      <w:rFonts w:ascii="Cambria" w:hAnsi="Cambria"/>
      <w:sz w:val="24"/>
      <w:szCs w:val="24"/>
      <w:lang w:val="de-DE" w:eastAsia="de-DE"/>
    </w:rPr>
  </w:style>
  <w:style w:type="character" w:customStyle="1" w:styleId="FooterChar">
    <w:name w:val="Footer Char"/>
    <w:link w:val="Footer"/>
    <w:uiPriority w:val="99"/>
    <w:rsid w:val="00520336"/>
    <w:rPr>
      <w:sz w:val="24"/>
      <w:szCs w:val="24"/>
      <w:lang w:val="en-US" w:eastAsia="ar-SA"/>
    </w:rPr>
  </w:style>
  <w:style w:type="character" w:styleId="Emphasis">
    <w:name w:val="Emphasis"/>
    <w:qFormat/>
    <w:rsid w:val="00520336"/>
    <w:rPr>
      <w:i/>
      <w:iCs/>
    </w:rPr>
  </w:style>
  <w:style w:type="paragraph" w:styleId="BalloonText">
    <w:name w:val="Balloon Text"/>
    <w:basedOn w:val="Normal"/>
    <w:link w:val="BalloonTextChar"/>
    <w:rsid w:val="00520336"/>
    <w:pPr>
      <w:suppressAutoHyphens w:val="0"/>
    </w:pPr>
    <w:rPr>
      <w:rFonts w:ascii="Tahoma" w:hAnsi="Tahoma"/>
      <w:sz w:val="16"/>
      <w:szCs w:val="16"/>
      <w:lang w:val="de-DE" w:eastAsia="de-DE"/>
    </w:rPr>
  </w:style>
  <w:style w:type="character" w:customStyle="1" w:styleId="BalloonTextChar">
    <w:name w:val="Balloon Text Char"/>
    <w:link w:val="BalloonText"/>
    <w:rsid w:val="00520336"/>
    <w:rPr>
      <w:rFonts w:ascii="Tahoma" w:hAnsi="Tahoma"/>
      <w:sz w:val="16"/>
      <w:szCs w:val="16"/>
      <w:lang w:val="de-DE" w:eastAsia="de-DE"/>
    </w:rPr>
  </w:style>
  <w:style w:type="paragraph" w:styleId="PlainText">
    <w:name w:val="Plain Text"/>
    <w:basedOn w:val="Normal"/>
    <w:link w:val="PlainTextChar"/>
    <w:rsid w:val="00520336"/>
    <w:pPr>
      <w:suppressAutoHyphens w:val="0"/>
    </w:pPr>
    <w:rPr>
      <w:rFonts w:ascii="Courier New" w:eastAsia="SimSun" w:hAnsi="Courier New"/>
      <w:sz w:val="20"/>
      <w:szCs w:val="20"/>
      <w:lang w:eastAsia="zh-CN"/>
    </w:rPr>
  </w:style>
  <w:style w:type="character" w:customStyle="1" w:styleId="PlainTextChar">
    <w:name w:val="Plain Text Char"/>
    <w:link w:val="PlainText"/>
    <w:rsid w:val="00520336"/>
    <w:rPr>
      <w:rFonts w:ascii="Courier New" w:eastAsia="SimSun" w:hAnsi="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364</Words>
  <Characters>2079</Characters>
  <Application>Microsoft Office Word</Application>
  <DocSecurity>0</DocSecurity>
  <Lines>17</Lines>
  <Paragraphs>4</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ICPO PETROKHIMNFTSERVICE LLC</vt:lpstr>
      <vt:lpstr>ICPO PETROKHIMNFTSERVICE LLC</vt:lpstr>
      <vt:lpstr>LOI/ICPO</vt:lpstr>
    </vt:vector>
  </TitlesOfParts>
  <Company>OFERTAS-COMMODITIES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ICPO PETROKHIMNFTSERVICE LLC</dc:title>
  <dc:creator>Captain R. A. Shabana</dc:creator>
  <dc:description>Should be Original and updated validity for 5 days</dc:description>
  <cp:lastModifiedBy>Captain</cp:lastModifiedBy>
  <cp:revision>9</cp:revision>
  <cp:lastPrinted>2112-12-31T22:00:00Z</cp:lastPrinted>
  <dcterms:created xsi:type="dcterms:W3CDTF">2016-12-08T08:01:00Z</dcterms:created>
  <dcterms:modified xsi:type="dcterms:W3CDTF">2017-11-03T14:43:00Z</dcterms:modified>
  <cp:category>Hight Importance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PO PETROKHIMNFTSERVICE LLC">
    <vt:bool>true</vt:bool>
  </property>
</Properties>
</file>