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E235C" w:rsidRPr="006472F5" w:rsidRDefault="008E235C">
      <w:pPr>
        <w:rPr>
          <w:rFonts w:asciiTheme="minorHAnsi" w:eastAsia="Arial Unicode MS" w:hAnsiTheme="minorHAnsi" w:cs="Tahoma"/>
          <w:b/>
          <w:sz w:val="20"/>
          <w:szCs w:val="20"/>
        </w:rPr>
      </w:pPr>
    </w:p>
    <w:p w:rsidR="00C87AA4" w:rsidRPr="006472F5" w:rsidRDefault="008E235C" w:rsidP="006472F5">
      <w:pPr>
        <w:rPr>
          <w:rFonts w:asciiTheme="minorHAnsi" w:eastAsia="Arial Unicode MS" w:hAnsiTheme="minorHAnsi" w:cs="Tahoma"/>
          <w:b/>
          <w:sz w:val="20"/>
          <w:szCs w:val="20"/>
        </w:rPr>
      </w:pPr>
      <w:r w:rsidRPr="006472F5">
        <w:rPr>
          <w:rFonts w:asciiTheme="minorHAnsi" w:eastAsia="Arial Unicode MS" w:hAnsiTheme="minorHAnsi" w:cs="Tahoma"/>
          <w:b/>
          <w:sz w:val="20"/>
          <w:szCs w:val="20"/>
        </w:rPr>
        <w:t>To</w:t>
      </w:r>
      <w:r w:rsidR="00B00FCF" w:rsidRPr="006472F5">
        <w:rPr>
          <w:rFonts w:asciiTheme="minorHAnsi" w:eastAsia="Arial Unicode MS" w:hAnsiTheme="minorHAnsi" w:cs="Tahoma"/>
          <w:b/>
          <w:sz w:val="20"/>
          <w:szCs w:val="20"/>
        </w:rPr>
        <w:t>:</w:t>
      </w:r>
      <w:r w:rsidR="00C31DAC" w:rsidRPr="006472F5">
        <w:rPr>
          <w:rFonts w:asciiTheme="minorHAnsi" w:eastAsia="Arial Unicode MS" w:hAnsiTheme="minorHAnsi" w:cs="Tahoma"/>
          <w:b/>
          <w:sz w:val="20"/>
          <w:szCs w:val="20"/>
        </w:rPr>
        <w:t xml:space="preserve"> </w:t>
      </w:r>
      <w:r w:rsidR="006472F5" w:rsidRPr="006472F5">
        <w:rPr>
          <w:rFonts w:asciiTheme="minorHAnsi" w:hAnsiTheme="minorHAnsi" w:cs="Tw Cen MT"/>
          <w:b/>
          <w:bCs/>
          <w:sz w:val="18"/>
          <w:szCs w:val="18"/>
        </w:rPr>
        <w:t>………………………………………………………</w:t>
      </w:r>
    </w:p>
    <w:p w:rsidR="008E235C" w:rsidRPr="006472F5" w:rsidRDefault="006472F5" w:rsidP="00463B7E">
      <w:pPr>
        <w:rPr>
          <w:rFonts w:asciiTheme="minorHAnsi" w:eastAsia="Arial Unicode MS" w:hAnsiTheme="minorHAnsi" w:cs="Tahoma"/>
          <w:b/>
          <w:sz w:val="20"/>
          <w:szCs w:val="20"/>
        </w:rPr>
      </w:pPr>
      <w:r w:rsidRPr="006472F5">
        <w:rPr>
          <w:rFonts w:asciiTheme="minorHAnsi" w:eastAsia="Arial Unicode MS" w:hAnsiTheme="minorHAnsi" w:cs="Tahoma"/>
          <w:b/>
          <w:sz w:val="20"/>
          <w:szCs w:val="20"/>
        </w:rPr>
        <w:t>Att</w:t>
      </w:r>
      <w:r w:rsidR="002356EF" w:rsidRPr="006472F5">
        <w:rPr>
          <w:rFonts w:asciiTheme="minorHAnsi" w:eastAsia="Arial Unicode MS" w:hAnsiTheme="minorHAnsi" w:cs="Tahoma"/>
          <w:b/>
          <w:sz w:val="20"/>
          <w:szCs w:val="20"/>
        </w:rPr>
        <w:t>.</w:t>
      </w:r>
      <w:r w:rsidR="00736308" w:rsidRPr="006472F5">
        <w:rPr>
          <w:rFonts w:asciiTheme="minorHAnsi" w:hAnsiTheme="minorHAnsi" w:cs="Tw Cen MT"/>
          <w:b/>
          <w:bCs/>
          <w:sz w:val="18"/>
          <w:szCs w:val="18"/>
        </w:rPr>
        <w:t xml:space="preserve"> </w:t>
      </w:r>
      <w:r w:rsidRPr="006472F5">
        <w:rPr>
          <w:rFonts w:asciiTheme="minorHAnsi" w:hAnsiTheme="minorHAnsi"/>
          <w:b/>
          <w:bCs/>
          <w:sz w:val="18"/>
          <w:szCs w:val="18"/>
        </w:rPr>
        <w:t>………………………………………………………</w:t>
      </w:r>
    </w:p>
    <w:p w:rsidR="008E235C" w:rsidRPr="006472F5" w:rsidRDefault="00736308" w:rsidP="00463B7E">
      <w:pPr>
        <w:tabs>
          <w:tab w:val="left" w:pos="6300"/>
        </w:tabs>
        <w:rPr>
          <w:rFonts w:asciiTheme="minorHAnsi" w:eastAsia="Arial Unicode MS" w:hAnsiTheme="minorHAnsi" w:cs="Tahoma"/>
          <w:b/>
          <w:sz w:val="20"/>
          <w:szCs w:val="20"/>
        </w:rPr>
      </w:pPr>
      <w:r w:rsidRPr="006472F5">
        <w:rPr>
          <w:rFonts w:asciiTheme="minorHAnsi" w:eastAsia="Arial Unicode MS" w:hAnsiTheme="minorHAnsi" w:cs="Tahoma"/>
          <w:b/>
          <w:sz w:val="20"/>
          <w:szCs w:val="20"/>
        </w:rPr>
        <w:t xml:space="preserve">Via : </w:t>
      </w:r>
      <w:r w:rsidR="006472F5" w:rsidRPr="006472F5">
        <w:rPr>
          <w:rFonts w:asciiTheme="minorHAnsi" w:eastAsia="Arial Unicode MS" w:hAnsiTheme="minorHAnsi" w:cs="Tahoma"/>
          <w:b/>
          <w:sz w:val="20"/>
          <w:szCs w:val="20"/>
        </w:rPr>
        <w:t>……………………………………………….</w:t>
      </w:r>
      <w:r w:rsidR="00B00FCF" w:rsidRPr="006472F5">
        <w:rPr>
          <w:rFonts w:asciiTheme="minorHAnsi" w:eastAsia="Arial Unicode MS" w:hAnsiTheme="minorHAnsi" w:cs="Tahoma"/>
          <w:b/>
          <w:sz w:val="20"/>
          <w:szCs w:val="20"/>
        </w:rPr>
        <w:tab/>
      </w:r>
      <w:r w:rsidR="00752FF0" w:rsidRPr="006472F5">
        <w:rPr>
          <w:rFonts w:asciiTheme="minorHAnsi" w:hAnsiTheme="minorHAnsi"/>
          <w:b/>
          <w:sz w:val="18"/>
          <w:szCs w:val="18"/>
        </w:rPr>
        <w:t>LOI</w:t>
      </w:r>
      <w:r w:rsidR="008E235C" w:rsidRPr="006472F5">
        <w:rPr>
          <w:rFonts w:asciiTheme="minorHAnsi" w:hAnsiTheme="minorHAnsi"/>
          <w:b/>
          <w:sz w:val="18"/>
          <w:szCs w:val="18"/>
        </w:rPr>
        <w:t xml:space="preserve"> No ……………………</w:t>
      </w:r>
      <w:r w:rsidR="00351A4A" w:rsidRPr="006472F5">
        <w:rPr>
          <w:rFonts w:asciiTheme="minorHAnsi" w:hAnsiTheme="minorHAnsi"/>
          <w:b/>
          <w:sz w:val="18"/>
          <w:szCs w:val="18"/>
        </w:rPr>
        <w:t>……</w:t>
      </w:r>
    </w:p>
    <w:p w:rsidR="008E235C" w:rsidRPr="006472F5" w:rsidRDefault="00B00FCF" w:rsidP="0000379A">
      <w:pPr>
        <w:tabs>
          <w:tab w:val="left" w:pos="4830"/>
          <w:tab w:val="left" w:pos="6300"/>
        </w:tabs>
        <w:ind w:right="528"/>
        <w:rPr>
          <w:rFonts w:asciiTheme="minorHAnsi" w:hAnsiTheme="minorHAnsi"/>
          <w:b/>
          <w:sz w:val="16"/>
          <w:szCs w:val="16"/>
        </w:rPr>
      </w:pPr>
      <w:r w:rsidRPr="006472F5">
        <w:rPr>
          <w:rFonts w:asciiTheme="minorHAnsi" w:hAnsiTheme="minorHAnsi"/>
          <w:b/>
          <w:sz w:val="16"/>
          <w:szCs w:val="16"/>
        </w:rPr>
        <w:tab/>
      </w:r>
      <w:r w:rsidR="0000379A">
        <w:rPr>
          <w:rFonts w:asciiTheme="minorHAnsi" w:hAnsiTheme="minorHAnsi"/>
          <w:b/>
          <w:sz w:val="16"/>
          <w:szCs w:val="16"/>
        </w:rPr>
        <w:tab/>
      </w:r>
      <w:r w:rsidR="006472F5" w:rsidRPr="006472F5">
        <w:rPr>
          <w:rFonts w:asciiTheme="minorHAnsi" w:hAnsiTheme="minorHAnsi"/>
          <w:b/>
          <w:sz w:val="16"/>
          <w:szCs w:val="16"/>
        </w:rPr>
        <w:t>Issuing Date: ……………………</w:t>
      </w:r>
      <w:r w:rsidR="00907508" w:rsidRPr="006472F5">
        <w:rPr>
          <w:rFonts w:asciiTheme="minorHAnsi" w:hAnsiTheme="minorHAnsi"/>
          <w:b/>
          <w:sz w:val="16"/>
          <w:szCs w:val="16"/>
        </w:rPr>
        <w:t>, 201</w:t>
      </w:r>
      <w:r w:rsidR="00131DD9" w:rsidRPr="006472F5">
        <w:rPr>
          <w:rFonts w:asciiTheme="minorHAnsi" w:hAnsiTheme="minorHAnsi"/>
          <w:b/>
          <w:sz w:val="16"/>
          <w:szCs w:val="16"/>
        </w:rPr>
        <w:t>7</w:t>
      </w:r>
    </w:p>
    <w:p w:rsidR="008E235C" w:rsidRPr="006472F5" w:rsidRDefault="00B00FCF" w:rsidP="006472F5">
      <w:pPr>
        <w:tabs>
          <w:tab w:val="left" w:pos="6300"/>
        </w:tabs>
        <w:ind w:right="528"/>
        <w:rPr>
          <w:rFonts w:asciiTheme="minorHAnsi" w:hAnsiTheme="minorHAnsi"/>
          <w:b/>
          <w:sz w:val="16"/>
          <w:szCs w:val="16"/>
        </w:rPr>
      </w:pPr>
      <w:r w:rsidRPr="006472F5">
        <w:rPr>
          <w:rFonts w:asciiTheme="minorHAnsi" w:hAnsiTheme="minorHAnsi"/>
          <w:b/>
          <w:sz w:val="16"/>
          <w:szCs w:val="16"/>
        </w:rPr>
        <w:tab/>
      </w:r>
      <w:r w:rsidR="006472F5" w:rsidRPr="006472F5">
        <w:rPr>
          <w:rFonts w:asciiTheme="minorHAnsi" w:hAnsiTheme="minorHAnsi"/>
          <w:b/>
          <w:sz w:val="16"/>
          <w:szCs w:val="16"/>
        </w:rPr>
        <w:t>Validity Date: …………………….</w:t>
      </w:r>
      <w:r w:rsidR="008D41D9" w:rsidRPr="006472F5">
        <w:rPr>
          <w:rFonts w:asciiTheme="minorHAnsi" w:hAnsiTheme="minorHAnsi"/>
          <w:b/>
          <w:sz w:val="16"/>
          <w:szCs w:val="16"/>
        </w:rPr>
        <w:t>20</w:t>
      </w:r>
      <w:r w:rsidR="00D77776" w:rsidRPr="006472F5">
        <w:rPr>
          <w:rFonts w:asciiTheme="minorHAnsi" w:hAnsiTheme="minorHAnsi"/>
          <w:b/>
          <w:sz w:val="16"/>
          <w:szCs w:val="16"/>
        </w:rPr>
        <w:t>1</w:t>
      </w:r>
      <w:r w:rsidR="00131DD9" w:rsidRPr="006472F5">
        <w:rPr>
          <w:rFonts w:asciiTheme="minorHAnsi" w:hAnsiTheme="minorHAnsi"/>
          <w:b/>
          <w:sz w:val="16"/>
          <w:szCs w:val="16"/>
        </w:rPr>
        <w:t>7</w:t>
      </w:r>
    </w:p>
    <w:p w:rsidR="00B00FCF" w:rsidRPr="006472F5" w:rsidRDefault="00B00FCF" w:rsidP="00736308">
      <w:pPr>
        <w:rPr>
          <w:rFonts w:asciiTheme="minorHAnsi" w:hAnsiTheme="minorHAnsi"/>
          <w:b/>
          <w:sz w:val="16"/>
          <w:szCs w:val="16"/>
        </w:rPr>
      </w:pPr>
    </w:p>
    <w:p w:rsidR="008E235C" w:rsidRPr="006472F5" w:rsidRDefault="00294EE8" w:rsidP="005C7EDC">
      <w:pPr>
        <w:jc w:val="center"/>
        <w:rPr>
          <w:rFonts w:asciiTheme="minorHAnsi" w:hAnsiTheme="minorHAnsi"/>
          <w:b/>
          <w:sz w:val="52"/>
          <w:szCs w:val="28"/>
          <w:u w:val="single"/>
        </w:rPr>
      </w:pPr>
      <w:r w:rsidRPr="006472F5">
        <w:rPr>
          <w:rFonts w:asciiTheme="minorHAnsi" w:hAnsiTheme="minorHAnsi"/>
          <w:b/>
          <w:sz w:val="52"/>
          <w:szCs w:val="28"/>
          <w:u w:val="single"/>
        </w:rPr>
        <w:t>Letter Of Intent</w:t>
      </w:r>
    </w:p>
    <w:p w:rsidR="008E235C" w:rsidRPr="006472F5" w:rsidRDefault="008E235C">
      <w:pPr>
        <w:rPr>
          <w:rFonts w:asciiTheme="minorHAnsi" w:eastAsia="Arial Unicode MS" w:hAnsiTheme="minorHAnsi" w:cs="Tahoma"/>
          <w:sz w:val="20"/>
          <w:szCs w:val="20"/>
        </w:rPr>
      </w:pPr>
    </w:p>
    <w:p w:rsidR="00463B7E" w:rsidRPr="006472F5" w:rsidRDefault="00752FF0" w:rsidP="006472F5">
      <w:pPr>
        <w:pStyle w:val="NormalWeb"/>
        <w:spacing w:before="0" w:beforeAutospacing="0" w:after="0" w:afterAutospacing="0"/>
        <w:rPr>
          <w:rFonts w:asciiTheme="minorHAnsi" w:hAnsiTheme="minorHAnsi" w:cs="Arial"/>
          <w:lang w:val="en-GB"/>
        </w:rPr>
      </w:pPr>
      <w:r w:rsidRPr="006472F5">
        <w:rPr>
          <w:rFonts w:asciiTheme="minorHAnsi" w:hAnsiTheme="minorHAnsi" w:cs="Arial"/>
          <w:lang w:val="en-GB"/>
        </w:rPr>
        <w:t>We</w:t>
      </w:r>
      <w:r w:rsidR="00463B7E" w:rsidRPr="006472F5">
        <w:rPr>
          <w:rFonts w:asciiTheme="minorHAnsi" w:hAnsiTheme="minorHAnsi" w:cs="Arial"/>
          <w:lang w:val="en-GB"/>
        </w:rPr>
        <w:t>,</w:t>
      </w:r>
      <w:r w:rsidRPr="006472F5">
        <w:rPr>
          <w:rFonts w:asciiTheme="minorHAnsi" w:hAnsiTheme="minorHAnsi" w:cs="Arial"/>
          <w:lang w:val="en-GB"/>
        </w:rPr>
        <w:t xml:space="preserve"> the undersigned (NAME OF BUYER OR COMPANY) hereby state and represent that it is</w:t>
      </w:r>
      <w:r w:rsidR="006472F5">
        <w:rPr>
          <w:rFonts w:asciiTheme="minorHAnsi" w:hAnsiTheme="minorHAnsi" w:cs="Arial"/>
          <w:lang w:val="en-GB"/>
        </w:rPr>
        <w:t xml:space="preserve"> </w:t>
      </w:r>
      <w:r w:rsidRPr="006472F5">
        <w:rPr>
          <w:rFonts w:asciiTheme="minorHAnsi" w:hAnsiTheme="minorHAnsi" w:cs="Arial"/>
          <w:lang w:val="en-GB"/>
        </w:rPr>
        <w:t>our corporate intention to purchase the commodity / product ................... in the quantity and for the</w:t>
      </w:r>
      <w:r w:rsidR="00463B7E" w:rsidRPr="006472F5">
        <w:rPr>
          <w:rFonts w:asciiTheme="minorHAnsi" w:hAnsiTheme="minorHAnsi" w:cs="Arial"/>
          <w:lang w:val="en-GB"/>
        </w:rPr>
        <w:t xml:space="preserve"> target</w:t>
      </w:r>
      <w:r w:rsidRPr="006472F5">
        <w:rPr>
          <w:rFonts w:asciiTheme="minorHAnsi" w:hAnsiTheme="minorHAnsi" w:cs="Arial"/>
          <w:lang w:val="en-GB"/>
        </w:rPr>
        <w:t xml:space="preserve"> price as specified in the terms and conditions as stated below. </w:t>
      </w:r>
    </w:p>
    <w:p w:rsidR="00463B7E" w:rsidRPr="006472F5" w:rsidRDefault="00752FF0" w:rsidP="006472F5">
      <w:pPr>
        <w:pStyle w:val="NormalWeb"/>
        <w:spacing w:before="0" w:beforeAutospacing="0" w:after="0" w:afterAutospacing="0"/>
        <w:rPr>
          <w:rFonts w:asciiTheme="minorHAnsi" w:hAnsiTheme="minorHAnsi" w:cs="Arial"/>
          <w:lang w:val="en-GB"/>
        </w:rPr>
      </w:pPr>
      <w:r w:rsidRPr="006472F5">
        <w:rPr>
          <w:rFonts w:asciiTheme="minorHAnsi" w:hAnsiTheme="minorHAnsi" w:cs="Arial"/>
          <w:lang w:val="en-GB"/>
        </w:rPr>
        <w:t xml:space="preserve">This representation </w:t>
      </w:r>
      <w:r w:rsidR="006472F5">
        <w:rPr>
          <w:rFonts w:asciiTheme="minorHAnsi" w:hAnsiTheme="minorHAnsi" w:cs="Arial"/>
          <w:lang w:val="en-GB"/>
        </w:rPr>
        <w:t>has</w:t>
      </w:r>
      <w:r w:rsidRPr="006472F5">
        <w:rPr>
          <w:rFonts w:asciiTheme="minorHAnsi" w:hAnsiTheme="minorHAnsi" w:cs="Arial"/>
          <w:lang w:val="en-GB"/>
        </w:rPr>
        <w:t xml:space="preserve"> made with full corporate authority </w:t>
      </w:r>
      <w:r w:rsidR="00463B7E" w:rsidRPr="006472F5">
        <w:rPr>
          <w:rFonts w:asciiTheme="minorHAnsi" w:hAnsiTheme="minorHAnsi" w:cs="Arial"/>
          <w:lang w:val="en-GB"/>
        </w:rPr>
        <w:t>and</w:t>
      </w:r>
      <w:r w:rsidRPr="006472F5">
        <w:rPr>
          <w:rFonts w:asciiTheme="minorHAnsi" w:hAnsiTheme="minorHAnsi" w:cs="Arial"/>
          <w:lang w:val="en-GB"/>
        </w:rPr>
        <w:t xml:space="preserve"> responsibility of the above stated buyer.</w:t>
      </w:r>
    </w:p>
    <w:p w:rsidR="00463B7E" w:rsidRPr="006472F5" w:rsidRDefault="00752FF0" w:rsidP="00463B7E">
      <w:pPr>
        <w:pStyle w:val="NormalWeb"/>
        <w:spacing w:before="0" w:beforeAutospacing="0" w:after="0" w:afterAutospacing="0"/>
        <w:rPr>
          <w:rFonts w:asciiTheme="minorHAnsi" w:hAnsiTheme="minorHAnsi" w:cs="Arial"/>
          <w:lang w:val="en-GB"/>
        </w:rPr>
      </w:pPr>
      <w:r w:rsidRPr="006472F5">
        <w:rPr>
          <w:rFonts w:asciiTheme="minorHAnsi" w:hAnsiTheme="minorHAnsi" w:cs="Arial"/>
          <w:lang w:val="en-GB"/>
        </w:rPr>
        <w:br/>
        <w:t>Commodity / Product:</w:t>
      </w:r>
      <w:r w:rsidRPr="006472F5">
        <w:rPr>
          <w:rFonts w:asciiTheme="minorHAnsi" w:hAnsiTheme="minorHAnsi" w:cs="Arial"/>
          <w:lang w:val="en-GB"/>
        </w:rPr>
        <w:br/>
        <w:t>Origin:</w:t>
      </w:r>
      <w:r w:rsidRPr="006472F5">
        <w:rPr>
          <w:rFonts w:asciiTheme="minorHAnsi" w:hAnsiTheme="minorHAnsi" w:cs="Arial"/>
          <w:lang w:val="en-GB"/>
        </w:rPr>
        <w:br/>
        <w:t>Specifications:</w:t>
      </w:r>
      <w:r w:rsidRPr="006472F5">
        <w:rPr>
          <w:rFonts w:asciiTheme="minorHAnsi" w:hAnsiTheme="minorHAnsi" w:cs="Arial"/>
          <w:lang w:val="en-GB"/>
        </w:rPr>
        <w:br/>
        <w:t>Quantity:</w:t>
      </w:r>
      <w:r w:rsidRPr="006472F5">
        <w:rPr>
          <w:rFonts w:asciiTheme="minorHAnsi" w:hAnsiTheme="minorHAnsi" w:cs="Arial"/>
          <w:lang w:val="en-GB"/>
        </w:rPr>
        <w:br/>
        <w:t>Packaging:</w:t>
      </w:r>
      <w:r w:rsidRPr="006472F5">
        <w:rPr>
          <w:rFonts w:asciiTheme="minorHAnsi" w:hAnsiTheme="minorHAnsi" w:cs="Arial"/>
          <w:lang w:val="en-GB"/>
        </w:rPr>
        <w:br/>
        <w:t xml:space="preserve">Delivery Size And </w:t>
      </w:r>
      <w:r w:rsidR="00463B7E" w:rsidRPr="006472F5">
        <w:rPr>
          <w:rFonts w:asciiTheme="minorHAnsi" w:hAnsiTheme="minorHAnsi" w:cs="Arial"/>
          <w:lang w:val="en-GB"/>
        </w:rPr>
        <w:t>Schedule:</w:t>
      </w:r>
      <w:r w:rsidR="00463B7E" w:rsidRPr="006472F5">
        <w:rPr>
          <w:rFonts w:asciiTheme="minorHAnsi" w:hAnsiTheme="minorHAnsi" w:cs="Arial"/>
          <w:lang w:val="en-GB"/>
        </w:rPr>
        <w:br/>
        <w:t>Mode of payment:</w:t>
      </w:r>
      <w:r w:rsidR="00463B7E" w:rsidRPr="006472F5">
        <w:rPr>
          <w:rFonts w:asciiTheme="minorHAnsi" w:hAnsiTheme="minorHAnsi" w:cs="Arial"/>
          <w:lang w:val="en-GB"/>
        </w:rPr>
        <w:br/>
        <w:t>FOB /</w:t>
      </w:r>
      <w:r w:rsidRPr="006472F5">
        <w:rPr>
          <w:rFonts w:asciiTheme="minorHAnsi" w:hAnsiTheme="minorHAnsi" w:cs="Arial"/>
          <w:lang w:val="en-GB"/>
        </w:rPr>
        <w:t xml:space="preserve"> C&amp;F </w:t>
      </w:r>
      <w:r w:rsidR="00463B7E" w:rsidRPr="006472F5">
        <w:rPr>
          <w:rFonts w:asciiTheme="minorHAnsi" w:hAnsiTheme="minorHAnsi" w:cs="Arial"/>
          <w:lang w:val="en-GB"/>
        </w:rPr>
        <w:t xml:space="preserve">/ CIF </w:t>
      </w:r>
      <w:r w:rsidRPr="006472F5">
        <w:rPr>
          <w:rFonts w:asciiTheme="minorHAnsi" w:hAnsiTheme="minorHAnsi" w:cs="Arial"/>
          <w:lang w:val="en-GB"/>
        </w:rPr>
        <w:t>target price:</w:t>
      </w:r>
      <w:r w:rsidRPr="006472F5">
        <w:rPr>
          <w:rFonts w:asciiTheme="minorHAnsi" w:hAnsiTheme="minorHAnsi" w:cs="Arial"/>
          <w:lang w:val="en-GB"/>
        </w:rPr>
        <w:br/>
        <w:t>Destination Port Discharge Rate Per Day:</w:t>
      </w:r>
      <w:r w:rsidRPr="006472F5">
        <w:rPr>
          <w:rFonts w:asciiTheme="minorHAnsi" w:hAnsiTheme="minorHAnsi" w:cs="Arial"/>
          <w:lang w:val="en-GB"/>
        </w:rPr>
        <w:br/>
        <w:t>Inspection:</w:t>
      </w:r>
      <w:r w:rsidRPr="006472F5">
        <w:rPr>
          <w:rFonts w:asciiTheme="minorHAnsi" w:hAnsiTheme="minorHAnsi" w:cs="Arial"/>
          <w:lang w:val="en-GB"/>
        </w:rPr>
        <w:br/>
        <w:t>Guarantee:</w:t>
      </w:r>
      <w:r w:rsidRPr="006472F5">
        <w:rPr>
          <w:rFonts w:asciiTheme="minorHAnsi" w:hAnsiTheme="minorHAnsi" w:cs="Arial"/>
          <w:lang w:val="en-GB"/>
        </w:rPr>
        <w:br/>
      </w:r>
      <w:r w:rsidR="00463B7E" w:rsidRPr="006472F5">
        <w:rPr>
          <w:rFonts w:asciiTheme="minorHAnsi" w:hAnsiTheme="minorHAnsi" w:cs="Arial"/>
          <w:lang w:val="en-GB"/>
        </w:rPr>
        <w:t>Payment method</w:t>
      </w:r>
      <w:r w:rsidRPr="006472F5">
        <w:rPr>
          <w:rFonts w:asciiTheme="minorHAnsi" w:hAnsiTheme="minorHAnsi" w:cs="Arial"/>
          <w:lang w:val="en-GB"/>
        </w:rPr>
        <w:t>:</w:t>
      </w:r>
    </w:p>
    <w:p w:rsidR="00463B7E" w:rsidRPr="006472F5" w:rsidRDefault="00752FF0" w:rsidP="006472F5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lang w:val="en-GB"/>
        </w:rPr>
      </w:pPr>
      <w:r w:rsidRPr="006472F5">
        <w:rPr>
          <w:rFonts w:asciiTheme="minorHAnsi" w:hAnsiTheme="minorHAnsi" w:cs="Arial"/>
          <w:lang w:val="en-GB"/>
        </w:rPr>
        <w:br/>
      </w:r>
      <w:r w:rsidRPr="006472F5">
        <w:rPr>
          <w:rFonts w:asciiTheme="minorHAnsi" w:hAnsiTheme="minorHAnsi" w:cs="Arial"/>
          <w:b/>
          <w:bCs/>
          <w:lang w:val="en-GB"/>
        </w:rPr>
        <w:t>Buyer Information</w:t>
      </w:r>
      <w:r w:rsidR="00463B7E" w:rsidRPr="006472F5">
        <w:rPr>
          <w:rFonts w:asciiTheme="minorHAnsi" w:hAnsiTheme="minorHAnsi" w:cs="Arial"/>
          <w:b/>
          <w:bCs/>
          <w:lang w:val="en-GB"/>
        </w:rPr>
        <w:t>:</w:t>
      </w:r>
    </w:p>
    <w:p w:rsidR="00131DD9" w:rsidRPr="006472F5" w:rsidRDefault="00752FF0" w:rsidP="00463B7E">
      <w:pPr>
        <w:pStyle w:val="NormalWeb"/>
        <w:spacing w:before="0" w:beforeAutospacing="0" w:after="0" w:afterAutospacing="0"/>
        <w:rPr>
          <w:rFonts w:asciiTheme="minorHAnsi" w:hAnsiTheme="minorHAnsi" w:cs="Arial"/>
          <w:lang w:val="en-GB"/>
        </w:rPr>
      </w:pPr>
      <w:r w:rsidRPr="006472F5">
        <w:rPr>
          <w:rFonts w:asciiTheme="minorHAnsi" w:hAnsiTheme="minorHAnsi" w:cs="Arial"/>
          <w:lang w:val="en-GB"/>
        </w:rPr>
        <w:t>Company Name</w:t>
      </w:r>
      <w:r w:rsidR="00131DD9" w:rsidRPr="006472F5">
        <w:rPr>
          <w:rFonts w:asciiTheme="minorHAnsi" w:hAnsiTheme="minorHAnsi" w:cs="Arial"/>
          <w:lang w:val="en-GB"/>
        </w:rPr>
        <w:t xml:space="preserve"> </w:t>
      </w:r>
      <w:r w:rsidRPr="006472F5">
        <w:rPr>
          <w:rFonts w:asciiTheme="minorHAnsi" w:hAnsiTheme="minorHAnsi" w:cs="Arial"/>
          <w:lang w:val="en-GB"/>
        </w:rPr>
        <w:t>Corporate Address:</w:t>
      </w:r>
      <w:r w:rsidRPr="006472F5">
        <w:rPr>
          <w:rFonts w:asciiTheme="minorHAnsi" w:hAnsiTheme="minorHAnsi" w:cs="Arial"/>
          <w:lang w:val="en-GB"/>
        </w:rPr>
        <w:br/>
        <w:t>City</w:t>
      </w:r>
      <w:r w:rsidR="00131DD9" w:rsidRPr="006472F5">
        <w:rPr>
          <w:rFonts w:asciiTheme="minorHAnsi" w:hAnsiTheme="minorHAnsi" w:cs="Arial"/>
          <w:lang w:val="en-GB"/>
        </w:rPr>
        <w:t xml:space="preserve"> </w:t>
      </w:r>
      <w:r w:rsidRPr="006472F5">
        <w:rPr>
          <w:rFonts w:asciiTheme="minorHAnsi" w:hAnsiTheme="minorHAnsi" w:cs="Arial"/>
          <w:lang w:val="en-GB"/>
        </w:rPr>
        <w:t>Zip / Postal Code</w:t>
      </w:r>
      <w:r w:rsidR="00131DD9" w:rsidRPr="006472F5">
        <w:rPr>
          <w:rFonts w:asciiTheme="minorHAnsi" w:hAnsiTheme="minorHAnsi" w:cs="Arial"/>
          <w:lang w:val="en-GB"/>
        </w:rPr>
        <w:t xml:space="preserve"> </w:t>
      </w:r>
      <w:r w:rsidRPr="006472F5">
        <w:rPr>
          <w:rFonts w:asciiTheme="minorHAnsi" w:hAnsiTheme="minorHAnsi" w:cs="Arial"/>
          <w:lang w:val="en-GB"/>
        </w:rPr>
        <w:t>Country:</w:t>
      </w:r>
      <w:r w:rsidR="00131DD9" w:rsidRPr="006472F5">
        <w:rPr>
          <w:rFonts w:asciiTheme="minorHAnsi" w:hAnsiTheme="minorHAnsi" w:cs="Arial"/>
          <w:lang w:val="en-GB"/>
        </w:rPr>
        <w:t xml:space="preserve"> </w:t>
      </w:r>
    </w:p>
    <w:p w:rsidR="00131DD9" w:rsidRPr="006472F5" w:rsidRDefault="00752FF0" w:rsidP="00131DD9">
      <w:pPr>
        <w:pStyle w:val="NormalWeb"/>
        <w:spacing w:before="0" w:beforeAutospacing="0" w:after="0" w:afterAutospacing="0"/>
        <w:rPr>
          <w:rFonts w:asciiTheme="minorHAnsi" w:hAnsiTheme="minorHAnsi" w:cs="Arial"/>
          <w:lang w:val="en-GB"/>
        </w:rPr>
      </w:pPr>
      <w:bookmarkStart w:id="0" w:name="_GoBack"/>
      <w:r w:rsidRPr="006472F5">
        <w:rPr>
          <w:rFonts w:asciiTheme="minorHAnsi" w:hAnsiTheme="minorHAnsi" w:cs="Arial"/>
          <w:lang w:val="en-GB"/>
        </w:rPr>
        <w:t>Company phone</w:t>
      </w:r>
      <w:r w:rsidR="00131DD9" w:rsidRPr="006472F5">
        <w:rPr>
          <w:rFonts w:asciiTheme="minorHAnsi" w:hAnsiTheme="minorHAnsi" w:cs="Arial"/>
          <w:lang w:val="en-GB"/>
        </w:rPr>
        <w:t xml:space="preserve"> </w:t>
      </w:r>
      <w:r w:rsidRPr="006472F5">
        <w:rPr>
          <w:rFonts w:asciiTheme="minorHAnsi" w:hAnsiTheme="minorHAnsi" w:cs="Arial"/>
          <w:lang w:val="en-GB"/>
        </w:rPr>
        <w:t>Company Fax:</w:t>
      </w:r>
      <w:r w:rsidR="00131DD9" w:rsidRPr="006472F5">
        <w:rPr>
          <w:rFonts w:asciiTheme="minorHAnsi" w:hAnsiTheme="minorHAnsi" w:cs="Arial"/>
          <w:lang w:val="en-GB"/>
        </w:rPr>
        <w:t xml:space="preserve"> </w:t>
      </w:r>
    </w:p>
    <w:bookmarkEnd w:id="0"/>
    <w:p w:rsidR="00131DD9" w:rsidRPr="006472F5" w:rsidRDefault="00752FF0" w:rsidP="00131DD9">
      <w:pPr>
        <w:pStyle w:val="NormalWeb"/>
        <w:spacing w:before="0" w:beforeAutospacing="0" w:after="0" w:afterAutospacing="0"/>
        <w:rPr>
          <w:rFonts w:asciiTheme="minorHAnsi" w:hAnsiTheme="minorHAnsi" w:cs="Arial"/>
          <w:lang w:val="en-GB"/>
        </w:rPr>
      </w:pPr>
      <w:r w:rsidRPr="006472F5">
        <w:rPr>
          <w:rFonts w:asciiTheme="minorHAnsi" w:hAnsiTheme="minorHAnsi" w:cs="Arial"/>
          <w:lang w:val="en-GB"/>
        </w:rPr>
        <w:t>E-Mail</w:t>
      </w:r>
      <w:r w:rsidR="00131DD9" w:rsidRPr="006472F5">
        <w:rPr>
          <w:rFonts w:asciiTheme="minorHAnsi" w:hAnsiTheme="minorHAnsi" w:cs="Arial"/>
          <w:lang w:val="en-GB"/>
        </w:rPr>
        <w:t xml:space="preserve"> </w:t>
      </w:r>
      <w:r w:rsidRPr="006472F5">
        <w:rPr>
          <w:rFonts w:asciiTheme="minorHAnsi" w:hAnsiTheme="minorHAnsi" w:cs="Arial"/>
          <w:lang w:val="en-GB"/>
        </w:rPr>
        <w:t>Legal Representative:</w:t>
      </w:r>
      <w:r w:rsidR="00131DD9" w:rsidRPr="006472F5">
        <w:rPr>
          <w:rFonts w:asciiTheme="minorHAnsi" w:hAnsiTheme="minorHAnsi" w:cs="Arial"/>
          <w:lang w:val="en-GB"/>
        </w:rPr>
        <w:t xml:space="preserve"> </w:t>
      </w:r>
    </w:p>
    <w:p w:rsidR="00463B7E" w:rsidRPr="006472F5" w:rsidRDefault="00752FF0" w:rsidP="00131DD9">
      <w:pPr>
        <w:pStyle w:val="NormalWeb"/>
        <w:spacing w:before="0" w:beforeAutospacing="0" w:after="0" w:afterAutospacing="0"/>
        <w:rPr>
          <w:rFonts w:asciiTheme="minorHAnsi" w:hAnsiTheme="minorHAnsi" w:cs="Arial"/>
          <w:lang w:val="en-GB"/>
        </w:rPr>
      </w:pPr>
      <w:r w:rsidRPr="006472F5">
        <w:rPr>
          <w:rFonts w:asciiTheme="minorHAnsi" w:hAnsiTheme="minorHAnsi" w:cs="Arial"/>
          <w:lang w:val="en-GB"/>
        </w:rPr>
        <w:t>Name / Title</w:t>
      </w:r>
      <w:r w:rsidR="00463B7E" w:rsidRPr="006472F5">
        <w:rPr>
          <w:rFonts w:asciiTheme="minorHAnsi" w:hAnsiTheme="minorHAnsi" w:cs="Arial"/>
          <w:lang w:val="en-GB"/>
        </w:rPr>
        <w:t xml:space="preserve">: </w:t>
      </w:r>
    </w:p>
    <w:p w:rsidR="00463B7E" w:rsidRPr="006472F5" w:rsidRDefault="00752FF0" w:rsidP="006472F5">
      <w:pPr>
        <w:pStyle w:val="NormalWeb"/>
        <w:spacing w:before="0" w:beforeAutospacing="0" w:after="0" w:afterAutospacing="0"/>
        <w:rPr>
          <w:rFonts w:asciiTheme="minorHAnsi" w:hAnsiTheme="minorHAnsi" w:cs="Arial"/>
          <w:lang w:val="en-GB"/>
        </w:rPr>
      </w:pPr>
      <w:r w:rsidRPr="006472F5">
        <w:rPr>
          <w:rFonts w:asciiTheme="minorHAnsi" w:hAnsiTheme="minorHAnsi" w:cs="Arial"/>
          <w:lang w:val="en-GB"/>
        </w:rPr>
        <w:br/>
      </w:r>
      <w:r w:rsidRPr="006472F5">
        <w:rPr>
          <w:rFonts w:asciiTheme="minorHAnsi" w:hAnsiTheme="minorHAnsi" w:cs="Arial"/>
          <w:b/>
          <w:bCs/>
          <w:lang w:val="en-GB"/>
        </w:rPr>
        <w:t>Buyer Bank Information</w:t>
      </w:r>
      <w:r w:rsidR="00463B7E" w:rsidRPr="006472F5">
        <w:rPr>
          <w:rFonts w:asciiTheme="minorHAnsi" w:hAnsiTheme="minorHAnsi" w:cs="Arial"/>
          <w:lang w:val="en-GB"/>
        </w:rPr>
        <w:t>:</w:t>
      </w:r>
    </w:p>
    <w:p w:rsidR="00131DD9" w:rsidRPr="006472F5" w:rsidRDefault="00752FF0" w:rsidP="00131DD9">
      <w:pPr>
        <w:pStyle w:val="NormalWeb"/>
        <w:spacing w:before="0" w:beforeAutospacing="0" w:after="0" w:afterAutospacing="0"/>
        <w:rPr>
          <w:rFonts w:asciiTheme="minorHAnsi" w:hAnsiTheme="minorHAnsi" w:cs="Arial"/>
          <w:lang w:val="en-GB"/>
        </w:rPr>
      </w:pPr>
      <w:r w:rsidRPr="006472F5">
        <w:rPr>
          <w:rFonts w:asciiTheme="minorHAnsi" w:hAnsiTheme="minorHAnsi" w:cs="Arial"/>
          <w:lang w:val="en-GB"/>
        </w:rPr>
        <w:t>Bank Name</w:t>
      </w:r>
      <w:r w:rsidR="00131DD9" w:rsidRPr="006472F5">
        <w:rPr>
          <w:rFonts w:asciiTheme="minorHAnsi" w:hAnsiTheme="minorHAnsi" w:cs="Arial"/>
          <w:lang w:val="en-GB"/>
        </w:rPr>
        <w:t xml:space="preserve"> </w:t>
      </w:r>
      <w:r w:rsidRPr="006472F5">
        <w:rPr>
          <w:rFonts w:asciiTheme="minorHAnsi" w:hAnsiTheme="minorHAnsi" w:cs="Arial"/>
          <w:lang w:val="en-GB"/>
        </w:rPr>
        <w:t>Address:</w:t>
      </w:r>
      <w:r w:rsidRPr="006472F5">
        <w:rPr>
          <w:rFonts w:asciiTheme="minorHAnsi" w:hAnsiTheme="minorHAnsi" w:cs="Arial"/>
          <w:lang w:val="en-GB"/>
        </w:rPr>
        <w:br/>
        <w:t>City</w:t>
      </w:r>
      <w:r w:rsidR="00131DD9" w:rsidRPr="006472F5">
        <w:rPr>
          <w:rFonts w:asciiTheme="minorHAnsi" w:hAnsiTheme="minorHAnsi" w:cs="Arial"/>
          <w:lang w:val="en-GB"/>
        </w:rPr>
        <w:t xml:space="preserve"> </w:t>
      </w:r>
      <w:r w:rsidRPr="006472F5">
        <w:rPr>
          <w:rFonts w:asciiTheme="minorHAnsi" w:hAnsiTheme="minorHAnsi" w:cs="Arial"/>
          <w:lang w:val="en-GB"/>
        </w:rPr>
        <w:t>Zip / Postal Code</w:t>
      </w:r>
      <w:r w:rsidR="00131DD9" w:rsidRPr="006472F5">
        <w:rPr>
          <w:rFonts w:asciiTheme="minorHAnsi" w:hAnsiTheme="minorHAnsi" w:cs="Arial"/>
          <w:lang w:val="en-GB"/>
        </w:rPr>
        <w:t xml:space="preserve"> </w:t>
      </w:r>
      <w:r w:rsidRPr="006472F5">
        <w:rPr>
          <w:rFonts w:asciiTheme="minorHAnsi" w:hAnsiTheme="minorHAnsi" w:cs="Arial"/>
          <w:lang w:val="en-GB"/>
        </w:rPr>
        <w:t>Country:</w:t>
      </w:r>
      <w:r w:rsidR="00131DD9" w:rsidRPr="006472F5">
        <w:rPr>
          <w:rFonts w:asciiTheme="minorHAnsi" w:hAnsiTheme="minorHAnsi" w:cs="Arial"/>
          <w:lang w:val="en-GB"/>
        </w:rPr>
        <w:t xml:space="preserve"> </w:t>
      </w:r>
    </w:p>
    <w:p w:rsidR="00131DD9" w:rsidRPr="006472F5" w:rsidRDefault="00752FF0" w:rsidP="00131DD9">
      <w:pPr>
        <w:pStyle w:val="NormalWeb"/>
        <w:spacing w:before="0" w:beforeAutospacing="0" w:after="0" w:afterAutospacing="0"/>
        <w:rPr>
          <w:rFonts w:asciiTheme="minorHAnsi" w:hAnsiTheme="minorHAnsi" w:cs="Arial"/>
          <w:lang w:val="en-GB"/>
        </w:rPr>
      </w:pPr>
      <w:r w:rsidRPr="006472F5">
        <w:rPr>
          <w:rFonts w:asciiTheme="minorHAnsi" w:hAnsiTheme="minorHAnsi" w:cs="Arial"/>
          <w:lang w:val="en-GB"/>
        </w:rPr>
        <w:t>Bank phone</w:t>
      </w:r>
      <w:r w:rsidR="00131DD9" w:rsidRPr="006472F5">
        <w:rPr>
          <w:rFonts w:asciiTheme="minorHAnsi" w:hAnsiTheme="minorHAnsi" w:cs="Arial"/>
          <w:lang w:val="en-GB"/>
        </w:rPr>
        <w:t xml:space="preserve"> </w:t>
      </w:r>
      <w:r w:rsidRPr="006472F5">
        <w:rPr>
          <w:rFonts w:asciiTheme="minorHAnsi" w:hAnsiTheme="minorHAnsi" w:cs="Arial"/>
          <w:lang w:val="en-GB"/>
        </w:rPr>
        <w:t>Bank Fax:</w:t>
      </w:r>
      <w:r w:rsidR="00131DD9" w:rsidRPr="006472F5">
        <w:rPr>
          <w:rFonts w:asciiTheme="minorHAnsi" w:hAnsiTheme="minorHAnsi" w:cs="Arial"/>
          <w:lang w:val="en-GB"/>
        </w:rPr>
        <w:t xml:space="preserve"> </w:t>
      </w:r>
    </w:p>
    <w:p w:rsidR="00131DD9" w:rsidRPr="006472F5" w:rsidRDefault="00752FF0" w:rsidP="00131DD9">
      <w:pPr>
        <w:pStyle w:val="NormalWeb"/>
        <w:spacing w:before="0" w:beforeAutospacing="0" w:after="0" w:afterAutospacing="0"/>
        <w:rPr>
          <w:rFonts w:asciiTheme="minorHAnsi" w:hAnsiTheme="minorHAnsi" w:cs="Arial"/>
          <w:lang w:val="en-GB"/>
        </w:rPr>
      </w:pPr>
      <w:r w:rsidRPr="006472F5">
        <w:rPr>
          <w:rFonts w:asciiTheme="minorHAnsi" w:hAnsiTheme="minorHAnsi" w:cs="Arial"/>
          <w:lang w:val="en-GB"/>
        </w:rPr>
        <w:t>E-Mail</w:t>
      </w:r>
      <w:r w:rsidR="00131DD9" w:rsidRPr="006472F5">
        <w:rPr>
          <w:rFonts w:asciiTheme="minorHAnsi" w:hAnsiTheme="minorHAnsi" w:cs="Arial"/>
          <w:lang w:val="en-GB"/>
        </w:rPr>
        <w:t xml:space="preserve"> </w:t>
      </w:r>
      <w:r w:rsidRPr="006472F5">
        <w:rPr>
          <w:rFonts w:asciiTheme="minorHAnsi" w:hAnsiTheme="minorHAnsi" w:cs="Arial"/>
          <w:lang w:val="en-GB"/>
        </w:rPr>
        <w:t>Bank Telex</w:t>
      </w:r>
      <w:r w:rsidR="00131DD9" w:rsidRPr="006472F5">
        <w:rPr>
          <w:rFonts w:asciiTheme="minorHAnsi" w:hAnsiTheme="minorHAnsi" w:cs="Arial"/>
          <w:lang w:val="en-GB"/>
        </w:rPr>
        <w:t xml:space="preserve"> </w:t>
      </w:r>
      <w:r w:rsidRPr="006472F5">
        <w:rPr>
          <w:rFonts w:asciiTheme="minorHAnsi" w:hAnsiTheme="minorHAnsi" w:cs="Arial"/>
          <w:lang w:val="en-GB"/>
        </w:rPr>
        <w:t>Swift Code:</w:t>
      </w:r>
      <w:r w:rsidRPr="006472F5">
        <w:rPr>
          <w:rFonts w:asciiTheme="minorHAnsi" w:hAnsiTheme="minorHAnsi" w:cs="Arial"/>
          <w:lang w:val="en-GB"/>
        </w:rPr>
        <w:br/>
        <w:t>Bank Officer’s Name/ Title/ Direct phone &amp; Fax:</w:t>
      </w:r>
      <w:r w:rsidRPr="006472F5">
        <w:rPr>
          <w:rFonts w:asciiTheme="minorHAnsi" w:hAnsiTheme="minorHAnsi" w:cs="Arial"/>
          <w:lang w:val="en-GB"/>
        </w:rPr>
        <w:br/>
        <w:t>Account Name/Number:</w:t>
      </w:r>
      <w:r w:rsidRPr="006472F5">
        <w:rPr>
          <w:rFonts w:asciiTheme="minorHAnsi" w:hAnsiTheme="minorHAnsi" w:cs="Arial"/>
          <w:lang w:val="en-GB"/>
        </w:rPr>
        <w:br/>
        <w:t>Confirming bank coordinates (if any):</w:t>
      </w:r>
    </w:p>
    <w:p w:rsidR="00131DD9" w:rsidRPr="006472F5" w:rsidRDefault="00752FF0" w:rsidP="00131DD9">
      <w:pPr>
        <w:pStyle w:val="NormalWeb"/>
        <w:spacing w:before="0" w:beforeAutospacing="0" w:after="0" w:afterAutospacing="0"/>
        <w:rPr>
          <w:rFonts w:asciiTheme="minorHAnsi" w:hAnsiTheme="minorHAnsi" w:cs="Arial"/>
          <w:lang w:val="en-GB"/>
        </w:rPr>
      </w:pPr>
      <w:r w:rsidRPr="006472F5">
        <w:rPr>
          <w:rFonts w:asciiTheme="minorHAnsi" w:hAnsiTheme="minorHAnsi" w:cs="Arial"/>
          <w:lang w:val="en-GB"/>
        </w:rPr>
        <w:t>Banks name</w:t>
      </w:r>
      <w:r w:rsidR="00131DD9" w:rsidRPr="006472F5">
        <w:rPr>
          <w:rFonts w:asciiTheme="minorHAnsi" w:hAnsiTheme="minorHAnsi" w:cs="Arial"/>
          <w:lang w:val="en-GB"/>
        </w:rPr>
        <w:t xml:space="preserve"> </w:t>
      </w:r>
      <w:r w:rsidRPr="006472F5">
        <w:rPr>
          <w:rFonts w:asciiTheme="minorHAnsi" w:hAnsiTheme="minorHAnsi" w:cs="Arial"/>
          <w:lang w:val="en-GB"/>
        </w:rPr>
        <w:t>address:</w:t>
      </w:r>
      <w:r w:rsidR="00131DD9" w:rsidRPr="006472F5">
        <w:rPr>
          <w:rFonts w:asciiTheme="minorHAnsi" w:hAnsiTheme="minorHAnsi" w:cs="Arial"/>
          <w:lang w:val="en-GB"/>
        </w:rPr>
        <w:t xml:space="preserve"> </w:t>
      </w:r>
    </w:p>
    <w:p w:rsidR="00131DD9" w:rsidRPr="006472F5" w:rsidRDefault="00752FF0" w:rsidP="00131DD9">
      <w:pPr>
        <w:pStyle w:val="NormalWeb"/>
        <w:spacing w:before="0" w:beforeAutospacing="0" w:after="0" w:afterAutospacing="0"/>
        <w:rPr>
          <w:rFonts w:asciiTheme="minorHAnsi" w:hAnsiTheme="minorHAnsi" w:cs="Arial"/>
          <w:lang w:val="en-GB"/>
        </w:rPr>
      </w:pPr>
      <w:r w:rsidRPr="006472F5">
        <w:rPr>
          <w:rFonts w:asciiTheme="minorHAnsi" w:hAnsiTheme="minorHAnsi" w:cs="Arial"/>
          <w:lang w:val="en-GB"/>
        </w:rPr>
        <w:t>City</w:t>
      </w:r>
      <w:r w:rsidR="00131DD9" w:rsidRPr="006472F5">
        <w:rPr>
          <w:rFonts w:asciiTheme="minorHAnsi" w:hAnsiTheme="minorHAnsi" w:cs="Arial"/>
          <w:lang w:val="en-GB"/>
        </w:rPr>
        <w:t xml:space="preserve"> </w:t>
      </w:r>
      <w:r w:rsidRPr="006472F5">
        <w:rPr>
          <w:rFonts w:asciiTheme="minorHAnsi" w:hAnsiTheme="minorHAnsi" w:cs="Arial"/>
          <w:lang w:val="en-GB"/>
        </w:rPr>
        <w:t>zip / postal code</w:t>
      </w:r>
      <w:r w:rsidR="00131DD9" w:rsidRPr="006472F5">
        <w:rPr>
          <w:rFonts w:asciiTheme="minorHAnsi" w:hAnsiTheme="minorHAnsi" w:cs="Arial"/>
          <w:lang w:val="en-GB"/>
        </w:rPr>
        <w:t xml:space="preserve"> </w:t>
      </w:r>
      <w:r w:rsidRPr="006472F5">
        <w:rPr>
          <w:rFonts w:asciiTheme="minorHAnsi" w:hAnsiTheme="minorHAnsi" w:cs="Arial"/>
          <w:lang w:val="en-GB"/>
        </w:rPr>
        <w:t>country:</w:t>
      </w:r>
      <w:r w:rsidR="00131DD9" w:rsidRPr="006472F5">
        <w:rPr>
          <w:rFonts w:asciiTheme="minorHAnsi" w:hAnsiTheme="minorHAnsi" w:cs="Arial"/>
          <w:lang w:val="en-GB"/>
        </w:rPr>
        <w:t xml:space="preserve"> </w:t>
      </w:r>
    </w:p>
    <w:p w:rsidR="00463B7E" w:rsidRPr="006472F5" w:rsidRDefault="00752FF0" w:rsidP="00131DD9">
      <w:pPr>
        <w:pStyle w:val="NormalWeb"/>
        <w:spacing w:before="0" w:beforeAutospacing="0" w:after="0" w:afterAutospacing="0"/>
        <w:rPr>
          <w:rFonts w:asciiTheme="minorHAnsi" w:hAnsiTheme="minorHAnsi" w:cs="Arial"/>
          <w:lang w:val="en-GB"/>
        </w:rPr>
      </w:pPr>
      <w:r w:rsidRPr="006472F5">
        <w:rPr>
          <w:rFonts w:asciiTheme="minorHAnsi" w:hAnsiTheme="minorHAnsi" w:cs="Arial"/>
          <w:lang w:val="en-GB"/>
        </w:rPr>
        <w:t>Int'l trade dept. Tel &amp; Fax:</w:t>
      </w:r>
      <w:r w:rsidRPr="006472F5">
        <w:rPr>
          <w:rFonts w:asciiTheme="minorHAnsi" w:hAnsiTheme="minorHAnsi" w:cs="Arial"/>
          <w:lang w:val="en-GB"/>
        </w:rPr>
        <w:br/>
        <w:t>Bank officer’s name/ title/ direct phone &amp; fax:</w:t>
      </w:r>
    </w:p>
    <w:p w:rsidR="00463B7E" w:rsidRPr="006472F5" w:rsidRDefault="00752FF0" w:rsidP="00131DD9">
      <w:pPr>
        <w:pStyle w:val="NormalWeb"/>
        <w:spacing w:before="0" w:beforeAutospacing="0" w:after="0" w:afterAutospacing="0"/>
        <w:rPr>
          <w:rFonts w:asciiTheme="minorHAnsi" w:hAnsiTheme="minorHAnsi" w:cs="Arial"/>
          <w:lang w:val="en-GB"/>
        </w:rPr>
      </w:pPr>
      <w:r w:rsidRPr="006472F5">
        <w:rPr>
          <w:rFonts w:asciiTheme="minorHAnsi" w:hAnsiTheme="minorHAnsi" w:cs="Arial"/>
          <w:lang w:val="en-GB"/>
        </w:rPr>
        <w:lastRenderedPageBreak/>
        <w:br/>
        <w:t>We understand that any and</w:t>
      </w:r>
      <w:r w:rsidR="00463B7E" w:rsidRPr="006472F5">
        <w:rPr>
          <w:rFonts w:asciiTheme="minorHAnsi" w:hAnsiTheme="minorHAnsi" w:cs="Arial"/>
          <w:lang w:val="en-GB"/>
        </w:rPr>
        <w:t xml:space="preserve"> / or</w:t>
      </w:r>
      <w:r w:rsidRPr="006472F5">
        <w:rPr>
          <w:rFonts w:asciiTheme="minorHAnsi" w:hAnsiTheme="minorHAnsi" w:cs="Arial"/>
          <w:lang w:val="en-GB"/>
        </w:rPr>
        <w:t xml:space="preserve"> all offers and/or contracts are subject to successful seller verification of funds availability. </w:t>
      </w:r>
    </w:p>
    <w:p w:rsidR="00752FF0" w:rsidRPr="006472F5" w:rsidRDefault="00752FF0" w:rsidP="00463B7E">
      <w:pPr>
        <w:pStyle w:val="NormalWeb"/>
        <w:spacing w:before="0" w:beforeAutospacing="0" w:after="0" w:afterAutospacing="0"/>
        <w:rPr>
          <w:rFonts w:asciiTheme="minorHAnsi" w:hAnsiTheme="minorHAnsi" w:cs="Arial"/>
          <w:lang w:val="en-GB"/>
        </w:rPr>
      </w:pPr>
      <w:r w:rsidRPr="006472F5">
        <w:rPr>
          <w:rFonts w:asciiTheme="minorHAnsi" w:hAnsiTheme="minorHAnsi" w:cs="Arial"/>
          <w:lang w:val="en-GB"/>
        </w:rPr>
        <w:t>We hereby give our written permission for the seller to conduct a soft probe of our account.</w:t>
      </w:r>
    </w:p>
    <w:p w:rsidR="00463B7E" w:rsidRPr="006472F5" w:rsidRDefault="00752FF0" w:rsidP="00752FF0">
      <w:pPr>
        <w:pStyle w:val="NormalWeb"/>
        <w:rPr>
          <w:rFonts w:asciiTheme="minorHAnsi" w:hAnsiTheme="minorHAnsi" w:cs="Arial"/>
          <w:lang w:val="en-GB"/>
        </w:rPr>
      </w:pPr>
      <w:r w:rsidRPr="006472F5">
        <w:rPr>
          <w:rFonts w:asciiTheme="minorHAnsi" w:hAnsiTheme="minorHAnsi" w:cs="Arial"/>
          <w:lang w:val="en-GB"/>
        </w:rPr>
        <w:br/>
        <w:t>Buyer's full name &amp; company seal ________</w:t>
      </w:r>
      <w:r w:rsidR="00131DD9" w:rsidRPr="006472F5">
        <w:rPr>
          <w:rFonts w:asciiTheme="minorHAnsi" w:hAnsiTheme="minorHAnsi" w:cs="Arial"/>
          <w:lang w:val="en-GB"/>
        </w:rPr>
        <w:t xml:space="preserve"> </w:t>
      </w:r>
    </w:p>
    <w:p w:rsidR="00463B7E" w:rsidRPr="006472F5" w:rsidRDefault="00752FF0" w:rsidP="00752FF0">
      <w:pPr>
        <w:pStyle w:val="NormalWeb"/>
        <w:rPr>
          <w:rFonts w:asciiTheme="minorHAnsi" w:hAnsiTheme="minorHAnsi" w:cs="Arial"/>
          <w:lang w:val="en-GB"/>
        </w:rPr>
      </w:pPr>
      <w:r w:rsidRPr="006472F5">
        <w:rPr>
          <w:rFonts w:asciiTheme="minorHAnsi" w:hAnsiTheme="minorHAnsi" w:cs="Arial"/>
          <w:lang w:val="en-GB"/>
        </w:rPr>
        <w:t>Position:</w:t>
      </w:r>
      <w:r w:rsidR="00131DD9" w:rsidRPr="006472F5">
        <w:rPr>
          <w:rFonts w:asciiTheme="minorHAnsi" w:hAnsiTheme="minorHAnsi" w:cs="Arial"/>
          <w:lang w:val="en-GB"/>
        </w:rPr>
        <w:t xml:space="preserve"> </w:t>
      </w:r>
      <w:r w:rsidRPr="006472F5">
        <w:rPr>
          <w:rFonts w:asciiTheme="minorHAnsi" w:hAnsiTheme="minorHAnsi" w:cs="Arial"/>
          <w:lang w:val="en-GB"/>
        </w:rPr>
        <w:t>______</w:t>
      </w:r>
    </w:p>
    <w:p w:rsidR="00752FF0" w:rsidRPr="006472F5" w:rsidRDefault="00752FF0" w:rsidP="00752FF0">
      <w:pPr>
        <w:pStyle w:val="NormalWeb"/>
        <w:rPr>
          <w:rFonts w:asciiTheme="minorHAnsi" w:hAnsiTheme="minorHAnsi" w:cs="Arial"/>
          <w:lang w:val="en-GB"/>
        </w:rPr>
      </w:pPr>
      <w:r w:rsidRPr="006472F5">
        <w:rPr>
          <w:rFonts w:asciiTheme="minorHAnsi" w:hAnsiTheme="minorHAnsi" w:cs="Arial"/>
          <w:lang w:val="en-GB"/>
        </w:rPr>
        <w:t>Signature and typed full name</w:t>
      </w:r>
      <w:r w:rsidR="00463B7E" w:rsidRPr="006472F5">
        <w:rPr>
          <w:rFonts w:asciiTheme="minorHAnsi" w:hAnsiTheme="minorHAnsi" w:cs="Arial"/>
          <w:lang w:val="en-GB"/>
        </w:rPr>
        <w:t>: ___________</w:t>
      </w:r>
    </w:p>
    <w:p w:rsidR="00463B7E" w:rsidRPr="006472F5" w:rsidRDefault="00463B7E" w:rsidP="00752FF0">
      <w:pPr>
        <w:pStyle w:val="NormalWeb"/>
        <w:rPr>
          <w:rFonts w:asciiTheme="minorHAnsi" w:hAnsiTheme="minorHAnsi"/>
        </w:rPr>
      </w:pPr>
      <w:r w:rsidRPr="006472F5">
        <w:rPr>
          <w:rFonts w:asciiTheme="minorHAnsi" w:hAnsiTheme="minorHAnsi" w:cs="Arial"/>
          <w:lang w:val="en-GB"/>
        </w:rPr>
        <w:t>Seal: _________</w:t>
      </w:r>
    </w:p>
    <w:sectPr w:rsidR="00463B7E" w:rsidRPr="006472F5" w:rsidSect="0000379A">
      <w:headerReference w:type="default" r:id="rId7"/>
      <w:footerReference w:type="default" r:id="rId8"/>
      <w:footnotePr>
        <w:pos w:val="beneathText"/>
      </w:footnotePr>
      <w:pgSz w:w="11905" w:h="16837"/>
      <w:pgMar w:top="899" w:right="547" w:bottom="907" w:left="907" w:header="720" w:footer="720" w:gutter="0"/>
      <w:pgBorders w:offsetFrom="page">
        <w:top w:val="thinThickMediumGap" w:sz="18" w:space="24" w:color="948A54" w:themeColor="background2" w:themeShade="80"/>
        <w:left w:val="thinThickMediumGap" w:sz="18" w:space="24" w:color="948A54" w:themeColor="background2" w:themeShade="80"/>
        <w:bottom w:val="thickThinMediumGap" w:sz="18" w:space="24" w:color="948A54" w:themeColor="background2" w:themeShade="80"/>
        <w:right w:val="thickThinMediumGap" w:sz="18" w:space="24" w:color="948A54" w:themeColor="background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92" w:rsidRDefault="007D5A92">
      <w:r>
        <w:separator/>
      </w:r>
    </w:p>
  </w:endnote>
  <w:endnote w:type="continuationSeparator" w:id="0">
    <w:p w:rsidR="007D5A92" w:rsidRDefault="007D5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2316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0E63" w:rsidRDefault="00060E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235C" w:rsidRPr="00E6284F" w:rsidRDefault="008E235C">
    <w:pPr>
      <w:pStyle w:val="Footer"/>
      <w:jc w:val="right"/>
      <w:rPr>
        <w:rFonts w:ascii="Cambria" w:hAnsi="Cambria" w:cs="Tahoma"/>
        <w:b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92" w:rsidRDefault="007D5A92">
      <w:r>
        <w:separator/>
      </w:r>
    </w:p>
  </w:footnote>
  <w:footnote w:type="continuationSeparator" w:id="0">
    <w:p w:rsidR="007D5A92" w:rsidRDefault="007D5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35C" w:rsidRPr="00294EE8" w:rsidRDefault="00294EE8">
    <w:pPr>
      <w:pStyle w:val="Header"/>
      <w:jc w:val="center"/>
      <w:rPr>
        <w:rFonts w:ascii="Cambria" w:hAnsi="Cambria" w:cs="Tahoma"/>
        <w:b/>
        <w:sz w:val="36"/>
        <w:szCs w:val="36"/>
      </w:rPr>
    </w:pPr>
    <w:r w:rsidRPr="00294EE8">
      <w:rPr>
        <w:rFonts w:ascii="Cambria" w:hAnsi="Cambria" w:cs="Tahoma"/>
        <w:b/>
        <w:sz w:val="36"/>
        <w:szCs w:val="36"/>
      </w:rPr>
      <w:t>Buyer Latter Head</w:t>
    </w:r>
  </w:p>
  <w:p w:rsidR="008E235C" w:rsidRPr="00294EE8" w:rsidRDefault="00294EE8" w:rsidP="00294EE8">
    <w:pPr>
      <w:pStyle w:val="Header"/>
      <w:rPr>
        <w:rFonts w:ascii="Cambria" w:hAnsi="Cambria" w:cs="Tahoma"/>
        <w:b/>
        <w:sz w:val="20"/>
        <w:szCs w:val="20"/>
      </w:rPr>
    </w:pPr>
    <w:r w:rsidRPr="00294EE8">
      <w:rPr>
        <w:rFonts w:ascii="Cambria" w:hAnsi="Cambria" w:cs="Tahoma"/>
        <w:b/>
        <w:sz w:val="20"/>
        <w:szCs w:val="20"/>
      </w:rPr>
      <w:t>Address</w:t>
    </w:r>
    <w:r w:rsidR="008E235C" w:rsidRPr="00294EE8">
      <w:rPr>
        <w:rFonts w:ascii="Cambria" w:hAnsi="Cambria" w:cs="Tahoma"/>
        <w:b/>
        <w:sz w:val="20"/>
        <w:szCs w:val="20"/>
      </w:rPr>
      <w:t xml:space="preserve">: </w:t>
    </w:r>
    <w:r w:rsidRPr="00294EE8">
      <w:rPr>
        <w:rFonts w:ascii="Cambria" w:hAnsi="Cambria" w:cs="Tahoma"/>
        <w:b/>
        <w:sz w:val="20"/>
        <w:szCs w:val="20"/>
      </w:rPr>
      <w:t>…………………………………………….</w:t>
    </w:r>
  </w:p>
  <w:p w:rsidR="008E235C" w:rsidRPr="00294EE8" w:rsidRDefault="00294EE8" w:rsidP="00294EE8">
    <w:pPr>
      <w:pStyle w:val="Header"/>
      <w:rPr>
        <w:rFonts w:ascii="Cambria" w:hAnsi="Cambria" w:cs="Tahoma"/>
        <w:b/>
        <w:sz w:val="20"/>
        <w:szCs w:val="20"/>
      </w:rPr>
    </w:pPr>
    <w:r w:rsidRPr="00294EE8">
      <w:rPr>
        <w:rFonts w:ascii="Cambria" w:hAnsi="Cambria" w:cs="Tahoma"/>
        <w:b/>
        <w:sz w:val="20"/>
        <w:szCs w:val="20"/>
      </w:rPr>
      <w:t>Cell Phone: ……………………….., Fax: ……………………………</w:t>
    </w:r>
  </w:p>
  <w:p w:rsidR="008E235C" w:rsidRPr="00294EE8" w:rsidRDefault="008E235C" w:rsidP="00294EE8">
    <w:pPr>
      <w:pStyle w:val="Header"/>
      <w:rPr>
        <w:szCs w:val="16"/>
      </w:rPr>
    </w:pPr>
    <w:r w:rsidRPr="00294EE8">
      <w:rPr>
        <w:rFonts w:ascii="Cambria" w:hAnsi="Cambria" w:cs="Tahoma"/>
        <w:b/>
        <w:sz w:val="20"/>
        <w:szCs w:val="20"/>
      </w:rPr>
      <w:t>E</w:t>
    </w:r>
    <w:r w:rsidR="00294EE8" w:rsidRPr="00294EE8">
      <w:rPr>
        <w:rFonts w:ascii="Cambria" w:hAnsi="Cambria" w:cs="Tahoma"/>
        <w:b/>
        <w:sz w:val="20"/>
        <w:szCs w:val="20"/>
      </w:rPr>
      <w:t>-Mail</w:t>
    </w:r>
    <w:r w:rsidRPr="00294EE8">
      <w:rPr>
        <w:rFonts w:ascii="Cambria" w:hAnsi="Cambria" w:cs="Tahoma"/>
        <w:b/>
        <w:sz w:val="20"/>
        <w:szCs w:val="20"/>
      </w:rPr>
      <w:t xml:space="preserve">: </w:t>
    </w:r>
    <w:r w:rsidR="00294EE8" w:rsidRPr="00294EE8">
      <w:rPr>
        <w:rFonts w:ascii="Tahoma" w:hAnsi="Tahoma" w:cs="Tahoma"/>
        <w:b/>
        <w:sz w:val="20"/>
        <w:szCs w:val="20"/>
      </w:rPr>
      <w:t>……………@...........................</w:t>
    </w:r>
    <w:r w:rsidR="0080033F" w:rsidRPr="00294EE8">
      <w:rPr>
        <w:rFonts w:ascii="Tahoma" w:hAnsi="Tahoma" w:cs="Tahoma"/>
        <w:b/>
        <w:sz w:val="20"/>
        <w:szCs w:val="20"/>
      </w:rPr>
      <w:br/>
    </w:r>
    <w:r w:rsidR="00294EE8">
      <w:rPr>
        <w:szCs w:val="16"/>
      </w:rPr>
      <w:t>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802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A6A26E0"/>
    <w:multiLevelType w:val="hybridMultilevel"/>
    <w:tmpl w:val="B314979A"/>
    <w:lvl w:ilvl="0" w:tplc="AC7224A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15970220"/>
    <w:multiLevelType w:val="hybridMultilevel"/>
    <w:tmpl w:val="64E893C6"/>
    <w:lvl w:ilvl="0" w:tplc="0C0A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5" w15:restartNumberingAfterBreak="0">
    <w:nsid w:val="17A2484F"/>
    <w:multiLevelType w:val="hybridMultilevel"/>
    <w:tmpl w:val="50286E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906F2C"/>
    <w:multiLevelType w:val="hybridMultilevel"/>
    <w:tmpl w:val="19AADF08"/>
    <w:lvl w:ilvl="0" w:tplc="F98E59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76F6D"/>
    <w:multiLevelType w:val="hybridMultilevel"/>
    <w:tmpl w:val="FCEA20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A0D40"/>
    <w:multiLevelType w:val="hybridMultilevel"/>
    <w:tmpl w:val="C48A5C5A"/>
    <w:lvl w:ilvl="0" w:tplc="285E25E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2E385A44"/>
    <w:multiLevelType w:val="hybridMultilevel"/>
    <w:tmpl w:val="B17A135E"/>
    <w:lvl w:ilvl="0" w:tplc="4E94DB0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8725B"/>
    <w:multiLevelType w:val="hybridMultilevel"/>
    <w:tmpl w:val="B0F8B0E8"/>
    <w:lvl w:ilvl="0" w:tplc="D172B052">
      <w:start w:val="1"/>
      <w:numFmt w:val="decimal"/>
      <w:lvlText w:val="%1."/>
      <w:lvlJc w:val="left"/>
      <w:pPr>
        <w:ind w:left="360" w:hanging="360"/>
      </w:pPr>
      <w:rPr>
        <w:rFonts w:ascii="Cambria" w:hAnsi="Cambria" w:cs="Cambria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7431A7"/>
    <w:multiLevelType w:val="hybridMultilevel"/>
    <w:tmpl w:val="2B50E3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93EF5"/>
    <w:multiLevelType w:val="hybridMultilevel"/>
    <w:tmpl w:val="0D027876"/>
    <w:lvl w:ilvl="0" w:tplc="75CEE50E">
      <w:start w:val="1"/>
      <w:numFmt w:val="decimal"/>
      <w:lvlText w:val="%1."/>
      <w:lvlJc w:val="left"/>
      <w:pPr>
        <w:ind w:left="460" w:hanging="360"/>
      </w:pPr>
      <w:rPr>
        <w:rFonts w:cs="Tw Cen MT" w:hint="default"/>
        <w:color w:val="00000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180" w:hanging="360"/>
      </w:pPr>
    </w:lvl>
    <w:lvl w:ilvl="2" w:tplc="0C0A001B" w:tentative="1">
      <w:start w:val="1"/>
      <w:numFmt w:val="lowerRoman"/>
      <w:lvlText w:val="%3."/>
      <w:lvlJc w:val="right"/>
      <w:pPr>
        <w:ind w:left="1900" w:hanging="180"/>
      </w:pPr>
    </w:lvl>
    <w:lvl w:ilvl="3" w:tplc="0C0A000F" w:tentative="1">
      <w:start w:val="1"/>
      <w:numFmt w:val="decimal"/>
      <w:lvlText w:val="%4."/>
      <w:lvlJc w:val="left"/>
      <w:pPr>
        <w:ind w:left="2620" w:hanging="360"/>
      </w:pPr>
    </w:lvl>
    <w:lvl w:ilvl="4" w:tplc="0C0A0019" w:tentative="1">
      <w:start w:val="1"/>
      <w:numFmt w:val="lowerLetter"/>
      <w:lvlText w:val="%5."/>
      <w:lvlJc w:val="left"/>
      <w:pPr>
        <w:ind w:left="3340" w:hanging="360"/>
      </w:pPr>
    </w:lvl>
    <w:lvl w:ilvl="5" w:tplc="0C0A001B" w:tentative="1">
      <w:start w:val="1"/>
      <w:numFmt w:val="lowerRoman"/>
      <w:lvlText w:val="%6."/>
      <w:lvlJc w:val="right"/>
      <w:pPr>
        <w:ind w:left="4060" w:hanging="180"/>
      </w:pPr>
    </w:lvl>
    <w:lvl w:ilvl="6" w:tplc="0C0A000F" w:tentative="1">
      <w:start w:val="1"/>
      <w:numFmt w:val="decimal"/>
      <w:lvlText w:val="%7."/>
      <w:lvlJc w:val="left"/>
      <w:pPr>
        <w:ind w:left="4780" w:hanging="360"/>
      </w:pPr>
    </w:lvl>
    <w:lvl w:ilvl="7" w:tplc="0C0A0019" w:tentative="1">
      <w:start w:val="1"/>
      <w:numFmt w:val="lowerLetter"/>
      <w:lvlText w:val="%8."/>
      <w:lvlJc w:val="left"/>
      <w:pPr>
        <w:ind w:left="5500" w:hanging="360"/>
      </w:pPr>
    </w:lvl>
    <w:lvl w:ilvl="8" w:tplc="0C0A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3" w15:restartNumberingAfterBreak="0">
    <w:nsid w:val="382A5A2D"/>
    <w:multiLevelType w:val="hybridMultilevel"/>
    <w:tmpl w:val="8CE256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006FF"/>
    <w:multiLevelType w:val="hybridMultilevel"/>
    <w:tmpl w:val="2A08D17C"/>
    <w:lvl w:ilvl="0" w:tplc="4874E50A">
      <w:start w:val="1"/>
      <w:numFmt w:val="bullet"/>
      <w:lvlText w:val=""/>
      <w:lvlPicBulletId w:val="0"/>
      <w:lvlJc w:val="left"/>
      <w:pPr>
        <w:ind w:left="4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3DE83BB0"/>
    <w:multiLevelType w:val="hybridMultilevel"/>
    <w:tmpl w:val="1C427BE2"/>
    <w:lvl w:ilvl="0" w:tplc="4874E50A">
      <w:start w:val="1"/>
      <w:numFmt w:val="bullet"/>
      <w:lvlText w:val=""/>
      <w:lvlPicBulletId w:val="0"/>
      <w:lvlJc w:val="left"/>
      <w:pPr>
        <w:ind w:left="70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6" w15:restartNumberingAfterBreak="0">
    <w:nsid w:val="43606C4F"/>
    <w:multiLevelType w:val="hybridMultilevel"/>
    <w:tmpl w:val="1E562244"/>
    <w:lvl w:ilvl="0" w:tplc="324846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4701F"/>
    <w:multiLevelType w:val="hybridMultilevel"/>
    <w:tmpl w:val="2CC047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6379B"/>
    <w:multiLevelType w:val="hybridMultilevel"/>
    <w:tmpl w:val="F7FAE450"/>
    <w:lvl w:ilvl="0" w:tplc="0C0A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47097845"/>
    <w:multiLevelType w:val="hybridMultilevel"/>
    <w:tmpl w:val="67F232B8"/>
    <w:lvl w:ilvl="0" w:tplc="4874E50A">
      <w:start w:val="1"/>
      <w:numFmt w:val="bullet"/>
      <w:lvlText w:val=""/>
      <w:lvlPicBulletId w:val="0"/>
      <w:lvlJc w:val="left"/>
      <w:pPr>
        <w:ind w:left="4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0" w15:restartNumberingAfterBreak="0">
    <w:nsid w:val="4ABF55F1"/>
    <w:multiLevelType w:val="hybridMultilevel"/>
    <w:tmpl w:val="A6325A6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2347B"/>
    <w:multiLevelType w:val="hybridMultilevel"/>
    <w:tmpl w:val="3AF0605E"/>
    <w:lvl w:ilvl="0" w:tplc="4874E5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B44FA8"/>
    <w:multiLevelType w:val="hybridMultilevel"/>
    <w:tmpl w:val="2B12DD7C"/>
    <w:lvl w:ilvl="0" w:tplc="4874E5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355431"/>
    <w:multiLevelType w:val="hybridMultilevel"/>
    <w:tmpl w:val="2D6CDA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C373E"/>
    <w:multiLevelType w:val="hybridMultilevel"/>
    <w:tmpl w:val="F48E7A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0E125A"/>
    <w:multiLevelType w:val="hybridMultilevel"/>
    <w:tmpl w:val="517EB6E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31304"/>
    <w:multiLevelType w:val="hybridMultilevel"/>
    <w:tmpl w:val="801659F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A1027"/>
    <w:multiLevelType w:val="hybridMultilevel"/>
    <w:tmpl w:val="CB0C3D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D91781"/>
    <w:multiLevelType w:val="hybridMultilevel"/>
    <w:tmpl w:val="0BE49B3C"/>
    <w:lvl w:ilvl="0" w:tplc="0C0A0009">
      <w:start w:val="1"/>
      <w:numFmt w:val="bullet"/>
      <w:lvlText w:val=""/>
      <w:lvlJc w:val="left"/>
      <w:pPr>
        <w:ind w:left="4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72DA7209"/>
    <w:multiLevelType w:val="hybridMultilevel"/>
    <w:tmpl w:val="A2123102"/>
    <w:lvl w:ilvl="0" w:tplc="7168236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8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27"/>
  </w:num>
  <w:num w:numId="10">
    <w:abstractNumId w:val="16"/>
  </w:num>
  <w:num w:numId="11">
    <w:abstractNumId w:val="29"/>
  </w:num>
  <w:num w:numId="12">
    <w:abstractNumId w:val="4"/>
  </w:num>
  <w:num w:numId="13">
    <w:abstractNumId w:val="24"/>
  </w:num>
  <w:num w:numId="14">
    <w:abstractNumId w:val="28"/>
  </w:num>
  <w:num w:numId="15">
    <w:abstractNumId w:val="20"/>
  </w:num>
  <w:num w:numId="16">
    <w:abstractNumId w:val="23"/>
  </w:num>
  <w:num w:numId="17">
    <w:abstractNumId w:val="19"/>
  </w:num>
  <w:num w:numId="18">
    <w:abstractNumId w:val="15"/>
  </w:num>
  <w:num w:numId="19">
    <w:abstractNumId w:val="14"/>
  </w:num>
  <w:num w:numId="20">
    <w:abstractNumId w:val="22"/>
  </w:num>
  <w:num w:numId="21">
    <w:abstractNumId w:val="17"/>
  </w:num>
  <w:num w:numId="22">
    <w:abstractNumId w:val="13"/>
  </w:num>
  <w:num w:numId="23">
    <w:abstractNumId w:val="21"/>
  </w:num>
  <w:num w:numId="24">
    <w:abstractNumId w:val="7"/>
  </w:num>
  <w:num w:numId="25">
    <w:abstractNumId w:val="3"/>
  </w:num>
  <w:num w:numId="26">
    <w:abstractNumId w:val="8"/>
  </w:num>
  <w:num w:numId="27">
    <w:abstractNumId w:val="12"/>
  </w:num>
  <w:num w:numId="28">
    <w:abstractNumId w:val="26"/>
  </w:num>
  <w:num w:numId="29">
    <w:abstractNumId w:val="2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21E35"/>
    <w:rsid w:val="0000379A"/>
    <w:rsid w:val="00024B40"/>
    <w:rsid w:val="0004084A"/>
    <w:rsid w:val="000445B2"/>
    <w:rsid w:val="00044837"/>
    <w:rsid w:val="00060E63"/>
    <w:rsid w:val="00060F68"/>
    <w:rsid w:val="000622CC"/>
    <w:rsid w:val="000631F6"/>
    <w:rsid w:val="00090BAE"/>
    <w:rsid w:val="000A771A"/>
    <w:rsid w:val="000B4FAA"/>
    <w:rsid w:val="000B571F"/>
    <w:rsid w:val="000D0B39"/>
    <w:rsid w:val="000D2C2A"/>
    <w:rsid w:val="000D33CE"/>
    <w:rsid w:val="0012294B"/>
    <w:rsid w:val="001264B7"/>
    <w:rsid w:val="001266B7"/>
    <w:rsid w:val="00131125"/>
    <w:rsid w:val="00131DD9"/>
    <w:rsid w:val="00166FC4"/>
    <w:rsid w:val="00171D9D"/>
    <w:rsid w:val="001727AB"/>
    <w:rsid w:val="001905A3"/>
    <w:rsid w:val="001928F0"/>
    <w:rsid w:val="00194C79"/>
    <w:rsid w:val="001954BC"/>
    <w:rsid w:val="00195A46"/>
    <w:rsid w:val="001F3C1E"/>
    <w:rsid w:val="00201F87"/>
    <w:rsid w:val="002136EA"/>
    <w:rsid w:val="00227030"/>
    <w:rsid w:val="002356EF"/>
    <w:rsid w:val="00247D38"/>
    <w:rsid w:val="00252986"/>
    <w:rsid w:val="00256F39"/>
    <w:rsid w:val="0026462F"/>
    <w:rsid w:val="00266929"/>
    <w:rsid w:val="00280749"/>
    <w:rsid w:val="00282F9F"/>
    <w:rsid w:val="00284F0B"/>
    <w:rsid w:val="00292F74"/>
    <w:rsid w:val="00294EE8"/>
    <w:rsid w:val="002A7860"/>
    <w:rsid w:val="002B6196"/>
    <w:rsid w:val="002D274E"/>
    <w:rsid w:val="002E3FDD"/>
    <w:rsid w:val="002E46AA"/>
    <w:rsid w:val="002E7D07"/>
    <w:rsid w:val="002F5ABF"/>
    <w:rsid w:val="002F637D"/>
    <w:rsid w:val="00307033"/>
    <w:rsid w:val="003121E2"/>
    <w:rsid w:val="00317F5E"/>
    <w:rsid w:val="00325A79"/>
    <w:rsid w:val="003426B4"/>
    <w:rsid w:val="00343F0E"/>
    <w:rsid w:val="00351A4A"/>
    <w:rsid w:val="00352051"/>
    <w:rsid w:val="00363BA9"/>
    <w:rsid w:val="0036465B"/>
    <w:rsid w:val="00366ADB"/>
    <w:rsid w:val="00381EEF"/>
    <w:rsid w:val="003A7411"/>
    <w:rsid w:val="003B0F9B"/>
    <w:rsid w:val="003B5DCD"/>
    <w:rsid w:val="003E7649"/>
    <w:rsid w:val="00403CEC"/>
    <w:rsid w:val="0040424C"/>
    <w:rsid w:val="004213F8"/>
    <w:rsid w:val="0042203F"/>
    <w:rsid w:val="0042223A"/>
    <w:rsid w:val="00450891"/>
    <w:rsid w:val="004548DA"/>
    <w:rsid w:val="00463B7E"/>
    <w:rsid w:val="00463F8C"/>
    <w:rsid w:val="0047049C"/>
    <w:rsid w:val="00472B7C"/>
    <w:rsid w:val="00494724"/>
    <w:rsid w:val="004B5A5D"/>
    <w:rsid w:val="004B74C5"/>
    <w:rsid w:val="004C35CC"/>
    <w:rsid w:val="004D0405"/>
    <w:rsid w:val="004D0882"/>
    <w:rsid w:val="004F700C"/>
    <w:rsid w:val="005026E2"/>
    <w:rsid w:val="00520336"/>
    <w:rsid w:val="00535BC8"/>
    <w:rsid w:val="00537D42"/>
    <w:rsid w:val="00542565"/>
    <w:rsid w:val="005428E7"/>
    <w:rsid w:val="00544E16"/>
    <w:rsid w:val="005452DB"/>
    <w:rsid w:val="005643C7"/>
    <w:rsid w:val="00565987"/>
    <w:rsid w:val="005B51CC"/>
    <w:rsid w:val="005C13BA"/>
    <w:rsid w:val="005C7EDC"/>
    <w:rsid w:val="00600DE1"/>
    <w:rsid w:val="00601826"/>
    <w:rsid w:val="006220AD"/>
    <w:rsid w:val="00641B2A"/>
    <w:rsid w:val="00641D3D"/>
    <w:rsid w:val="006466A6"/>
    <w:rsid w:val="006472F5"/>
    <w:rsid w:val="0065769D"/>
    <w:rsid w:val="006635A6"/>
    <w:rsid w:val="006922A1"/>
    <w:rsid w:val="00692514"/>
    <w:rsid w:val="006A17C4"/>
    <w:rsid w:val="006B0189"/>
    <w:rsid w:val="006D142D"/>
    <w:rsid w:val="006D4E6E"/>
    <w:rsid w:val="007032B3"/>
    <w:rsid w:val="00711E2F"/>
    <w:rsid w:val="0071641D"/>
    <w:rsid w:val="0072476C"/>
    <w:rsid w:val="00724935"/>
    <w:rsid w:val="007356F2"/>
    <w:rsid w:val="00736308"/>
    <w:rsid w:val="007462B0"/>
    <w:rsid w:val="00747A0D"/>
    <w:rsid w:val="00752FF0"/>
    <w:rsid w:val="007643C8"/>
    <w:rsid w:val="00773E91"/>
    <w:rsid w:val="00784642"/>
    <w:rsid w:val="00791D14"/>
    <w:rsid w:val="007A69FC"/>
    <w:rsid w:val="007D5A92"/>
    <w:rsid w:val="007D7907"/>
    <w:rsid w:val="007E0C1E"/>
    <w:rsid w:val="007E5CB8"/>
    <w:rsid w:val="007F584E"/>
    <w:rsid w:val="007F7FD8"/>
    <w:rsid w:val="0080033F"/>
    <w:rsid w:val="00803311"/>
    <w:rsid w:val="00813247"/>
    <w:rsid w:val="00823883"/>
    <w:rsid w:val="008608D7"/>
    <w:rsid w:val="008617C9"/>
    <w:rsid w:val="00862EF9"/>
    <w:rsid w:val="00866AAF"/>
    <w:rsid w:val="008672AB"/>
    <w:rsid w:val="0087512A"/>
    <w:rsid w:val="00882B16"/>
    <w:rsid w:val="00882FA2"/>
    <w:rsid w:val="008918EA"/>
    <w:rsid w:val="008A2773"/>
    <w:rsid w:val="008A500A"/>
    <w:rsid w:val="008B2CC3"/>
    <w:rsid w:val="008B6AC8"/>
    <w:rsid w:val="008C2433"/>
    <w:rsid w:val="008D41D9"/>
    <w:rsid w:val="008E001E"/>
    <w:rsid w:val="008E235C"/>
    <w:rsid w:val="008E5EE4"/>
    <w:rsid w:val="008F0E0D"/>
    <w:rsid w:val="00906360"/>
    <w:rsid w:val="00907508"/>
    <w:rsid w:val="00910A98"/>
    <w:rsid w:val="0093224E"/>
    <w:rsid w:val="009350A3"/>
    <w:rsid w:val="009405C8"/>
    <w:rsid w:val="0095583B"/>
    <w:rsid w:val="009571C0"/>
    <w:rsid w:val="00970BB0"/>
    <w:rsid w:val="00970E76"/>
    <w:rsid w:val="00984E78"/>
    <w:rsid w:val="00996303"/>
    <w:rsid w:val="009B2F56"/>
    <w:rsid w:val="009C19B3"/>
    <w:rsid w:val="009F206F"/>
    <w:rsid w:val="009F3E05"/>
    <w:rsid w:val="00A11E3A"/>
    <w:rsid w:val="00A3463B"/>
    <w:rsid w:val="00A355DB"/>
    <w:rsid w:val="00A41691"/>
    <w:rsid w:val="00A4377A"/>
    <w:rsid w:val="00A60E77"/>
    <w:rsid w:val="00A62F63"/>
    <w:rsid w:val="00A64E02"/>
    <w:rsid w:val="00A6675B"/>
    <w:rsid w:val="00A8635A"/>
    <w:rsid w:val="00A9300E"/>
    <w:rsid w:val="00AA7C94"/>
    <w:rsid w:val="00AB28F3"/>
    <w:rsid w:val="00AD52C8"/>
    <w:rsid w:val="00AE30F7"/>
    <w:rsid w:val="00AF610E"/>
    <w:rsid w:val="00B00FCF"/>
    <w:rsid w:val="00B02A36"/>
    <w:rsid w:val="00B03594"/>
    <w:rsid w:val="00B066F5"/>
    <w:rsid w:val="00B30BEC"/>
    <w:rsid w:val="00B55B84"/>
    <w:rsid w:val="00B57DBC"/>
    <w:rsid w:val="00B74396"/>
    <w:rsid w:val="00B8313E"/>
    <w:rsid w:val="00B9214C"/>
    <w:rsid w:val="00BA0B48"/>
    <w:rsid w:val="00BA394A"/>
    <w:rsid w:val="00BA6157"/>
    <w:rsid w:val="00BE1958"/>
    <w:rsid w:val="00BE362D"/>
    <w:rsid w:val="00BF1DB0"/>
    <w:rsid w:val="00C14347"/>
    <w:rsid w:val="00C21E35"/>
    <w:rsid w:val="00C31DAC"/>
    <w:rsid w:val="00C413D3"/>
    <w:rsid w:val="00C430DA"/>
    <w:rsid w:val="00C7687C"/>
    <w:rsid w:val="00C84B57"/>
    <w:rsid w:val="00C87AA4"/>
    <w:rsid w:val="00CB109B"/>
    <w:rsid w:val="00CD327F"/>
    <w:rsid w:val="00CD5399"/>
    <w:rsid w:val="00CD7246"/>
    <w:rsid w:val="00D079FD"/>
    <w:rsid w:val="00D131CA"/>
    <w:rsid w:val="00D17E41"/>
    <w:rsid w:val="00D25D2A"/>
    <w:rsid w:val="00D31F3E"/>
    <w:rsid w:val="00D33607"/>
    <w:rsid w:val="00D420CB"/>
    <w:rsid w:val="00D55E10"/>
    <w:rsid w:val="00D601AC"/>
    <w:rsid w:val="00D60700"/>
    <w:rsid w:val="00D72182"/>
    <w:rsid w:val="00D77776"/>
    <w:rsid w:val="00DB0E43"/>
    <w:rsid w:val="00DB79AD"/>
    <w:rsid w:val="00DC2F44"/>
    <w:rsid w:val="00DC7442"/>
    <w:rsid w:val="00DE4246"/>
    <w:rsid w:val="00DE682F"/>
    <w:rsid w:val="00DF33F2"/>
    <w:rsid w:val="00E018CC"/>
    <w:rsid w:val="00E30488"/>
    <w:rsid w:val="00E369B3"/>
    <w:rsid w:val="00E51F78"/>
    <w:rsid w:val="00E6284F"/>
    <w:rsid w:val="00E81894"/>
    <w:rsid w:val="00EC3F24"/>
    <w:rsid w:val="00ED6F2A"/>
    <w:rsid w:val="00ED7416"/>
    <w:rsid w:val="00EF504A"/>
    <w:rsid w:val="00F1099E"/>
    <w:rsid w:val="00F37362"/>
    <w:rsid w:val="00F54F88"/>
    <w:rsid w:val="00F63625"/>
    <w:rsid w:val="00F6574D"/>
    <w:rsid w:val="00F70D24"/>
    <w:rsid w:val="00F720FE"/>
    <w:rsid w:val="00F74719"/>
    <w:rsid w:val="00F80636"/>
    <w:rsid w:val="00F82E9D"/>
    <w:rsid w:val="00F92205"/>
    <w:rsid w:val="00F9544B"/>
    <w:rsid w:val="00FA20B0"/>
    <w:rsid w:val="00FC3F4D"/>
    <w:rsid w:val="00FD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ED0FB9B-BC1D-4A3D-8584-6D47E130F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724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520336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de-DE" w:eastAsia="de-DE"/>
    </w:rPr>
  </w:style>
  <w:style w:type="paragraph" w:styleId="Heading2">
    <w:name w:val="heading 2"/>
    <w:basedOn w:val="Normal"/>
    <w:next w:val="Normal"/>
    <w:link w:val="Heading2Char"/>
    <w:qFormat/>
    <w:rsid w:val="00520336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de-DE" w:eastAsia="de-DE"/>
    </w:rPr>
  </w:style>
  <w:style w:type="paragraph" w:styleId="Heading7">
    <w:name w:val="heading 7"/>
    <w:basedOn w:val="Normal"/>
    <w:next w:val="Normal"/>
    <w:qFormat/>
    <w:rsid w:val="00494724"/>
    <w:pPr>
      <w:numPr>
        <w:ilvl w:val="6"/>
        <w:numId w:val="1"/>
      </w:numPr>
      <w:spacing w:before="240" w:after="60"/>
      <w:outlineLvl w:val="6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494724"/>
  </w:style>
  <w:style w:type="character" w:customStyle="1" w:styleId="WW8Num1z0">
    <w:name w:val="WW8Num1z0"/>
    <w:rsid w:val="00494724"/>
    <w:rPr>
      <w:color w:val="000000"/>
    </w:rPr>
  </w:style>
  <w:style w:type="character" w:customStyle="1" w:styleId="WW8Num3z0">
    <w:name w:val="WW8Num3z0"/>
    <w:rsid w:val="00494724"/>
    <w:rPr>
      <w:color w:val="auto"/>
    </w:rPr>
  </w:style>
  <w:style w:type="character" w:customStyle="1" w:styleId="WW8Num4z0">
    <w:name w:val="WW8Num4z0"/>
    <w:rsid w:val="00494724"/>
    <w:rPr>
      <w:b/>
      <w:color w:val="000000"/>
    </w:rPr>
  </w:style>
  <w:style w:type="character" w:styleId="Hyperlink">
    <w:name w:val="Hyperlink"/>
    <w:rsid w:val="00494724"/>
    <w:rPr>
      <w:color w:val="0000FF"/>
      <w:u w:val="single"/>
    </w:rPr>
  </w:style>
  <w:style w:type="character" w:styleId="PageNumber">
    <w:name w:val="page number"/>
    <w:basedOn w:val="DefaultParagraphFont"/>
    <w:rsid w:val="00494724"/>
  </w:style>
  <w:style w:type="paragraph" w:customStyle="1" w:styleId="Heading">
    <w:name w:val="Heading"/>
    <w:basedOn w:val="Normal"/>
    <w:next w:val="BodyText"/>
    <w:rsid w:val="0049472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rsid w:val="00494724"/>
    <w:pPr>
      <w:spacing w:after="120"/>
    </w:pPr>
  </w:style>
  <w:style w:type="paragraph" w:styleId="List">
    <w:name w:val="List"/>
    <w:basedOn w:val="BodyText"/>
    <w:rsid w:val="00494724"/>
    <w:rPr>
      <w:rFonts w:cs="Tahoma"/>
    </w:rPr>
  </w:style>
  <w:style w:type="paragraph" w:styleId="Caption">
    <w:name w:val="caption"/>
    <w:basedOn w:val="Normal"/>
    <w:qFormat/>
    <w:rsid w:val="0049472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494724"/>
    <w:pPr>
      <w:suppressLineNumbers/>
    </w:pPr>
    <w:rPr>
      <w:rFonts w:cs="Tahoma"/>
    </w:rPr>
  </w:style>
  <w:style w:type="paragraph" w:styleId="Header">
    <w:name w:val="header"/>
    <w:basedOn w:val="Normal"/>
    <w:rsid w:val="00494724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link w:val="FooterChar"/>
    <w:uiPriority w:val="99"/>
    <w:rsid w:val="00494724"/>
    <w:pPr>
      <w:tabs>
        <w:tab w:val="center" w:pos="4844"/>
        <w:tab w:val="right" w:pos="9689"/>
      </w:tabs>
    </w:pPr>
  </w:style>
  <w:style w:type="paragraph" w:customStyle="1" w:styleId="WW-Default">
    <w:name w:val="WW-Default"/>
    <w:rsid w:val="00494724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494724"/>
    <w:pPr>
      <w:suppressLineNumbers/>
    </w:pPr>
  </w:style>
  <w:style w:type="paragraph" w:customStyle="1" w:styleId="TableHeading">
    <w:name w:val="Table Heading"/>
    <w:basedOn w:val="TableContents"/>
    <w:rsid w:val="00494724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494724"/>
  </w:style>
  <w:style w:type="character" w:styleId="Strong">
    <w:name w:val="Strong"/>
    <w:qFormat/>
    <w:rsid w:val="000631F6"/>
    <w:rPr>
      <w:b/>
      <w:bCs/>
    </w:rPr>
  </w:style>
  <w:style w:type="paragraph" w:styleId="ListParagraph">
    <w:name w:val="List Paragraph"/>
    <w:basedOn w:val="Normal"/>
    <w:uiPriority w:val="34"/>
    <w:qFormat/>
    <w:rsid w:val="006466A6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520336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link w:val="Heading2"/>
    <w:rsid w:val="00520336"/>
    <w:rPr>
      <w:rFonts w:ascii="Arial" w:hAnsi="Arial" w:cs="Arial"/>
      <w:b/>
      <w:bCs/>
      <w:i/>
      <w:iCs/>
      <w:sz w:val="28"/>
      <w:szCs w:val="28"/>
      <w:lang w:val="de-DE" w:eastAsia="de-DE"/>
    </w:rPr>
  </w:style>
  <w:style w:type="paragraph" w:styleId="NormalWeb">
    <w:name w:val="Normal (Web)"/>
    <w:basedOn w:val="Normal"/>
    <w:uiPriority w:val="99"/>
    <w:unhideWhenUsed/>
    <w:rsid w:val="00520336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estilo3271">
    <w:name w:val="estilo3271"/>
    <w:rsid w:val="00520336"/>
    <w:rPr>
      <w:color w:val="00CC66"/>
    </w:rPr>
  </w:style>
  <w:style w:type="paragraph" w:styleId="EnvelopeReturn">
    <w:name w:val="envelope return"/>
    <w:basedOn w:val="Normal"/>
    <w:rsid w:val="00520336"/>
    <w:pPr>
      <w:tabs>
        <w:tab w:val="right" w:pos="9639"/>
      </w:tabs>
      <w:autoSpaceDE w:val="0"/>
      <w:spacing w:line="240" w:lineRule="exact"/>
      <w:ind w:right="7088"/>
      <w:jc w:val="center"/>
    </w:pPr>
    <w:rPr>
      <w:rFonts w:ascii="Calibri" w:eastAsia="MS Mincho" w:hAnsi="Calibri"/>
      <w:bCs/>
      <w:spacing w:val="4"/>
      <w:kern w:val="1"/>
      <w:sz w:val="22"/>
      <w:szCs w:val="22"/>
      <w:lang w:val="en-GB"/>
    </w:rPr>
  </w:style>
  <w:style w:type="paragraph" w:customStyle="1" w:styleId="Testonormale1">
    <w:name w:val="Testo normale1"/>
    <w:basedOn w:val="Normal"/>
    <w:rsid w:val="00520336"/>
    <w:pPr>
      <w:suppressAutoHyphens w:val="0"/>
    </w:pPr>
    <w:rPr>
      <w:rFonts w:ascii="Courier New" w:eastAsia="SimSun" w:hAnsi="Courier New" w:cs="Courier New"/>
      <w:sz w:val="20"/>
      <w:szCs w:val="20"/>
    </w:rPr>
  </w:style>
  <w:style w:type="paragraph" w:customStyle="1" w:styleId="Testonormale2">
    <w:name w:val="Testo normale2"/>
    <w:basedOn w:val="Normal"/>
    <w:rsid w:val="00520336"/>
    <w:pPr>
      <w:suppressAutoHyphens w:val="0"/>
    </w:pPr>
    <w:rPr>
      <w:rFonts w:ascii="Courier New" w:eastAsia="SimSun" w:hAnsi="Courier New" w:cs="Courier New"/>
      <w:sz w:val="20"/>
      <w:szCs w:val="20"/>
    </w:rPr>
  </w:style>
  <w:style w:type="paragraph" w:customStyle="1" w:styleId="msonormalestilo6estilo1estilo5estilo27">
    <w:name w:val="msonormal estilo6 estilo1 estilo5 estilo27"/>
    <w:basedOn w:val="Normal"/>
    <w:rsid w:val="00520336"/>
    <w:pPr>
      <w:suppressAutoHyphens w:val="0"/>
      <w:spacing w:before="280" w:after="280"/>
    </w:pPr>
    <w:rPr>
      <w:lang w:val="it-IT"/>
    </w:rPr>
  </w:style>
  <w:style w:type="paragraph" w:customStyle="1" w:styleId="Formatvorlage">
    <w:name w:val="Formatvorlage"/>
    <w:rsid w:val="00520336"/>
    <w:pPr>
      <w:widowControl w:val="0"/>
      <w:suppressAutoHyphens/>
      <w:autoSpaceDE w:val="0"/>
    </w:pPr>
    <w:rPr>
      <w:rFonts w:ascii="Arial" w:hAnsi="Arial" w:cs="Arial"/>
      <w:sz w:val="24"/>
      <w:szCs w:val="24"/>
      <w:lang w:val="de-DE" w:eastAsia="ar-SA"/>
    </w:rPr>
  </w:style>
  <w:style w:type="paragraph" w:customStyle="1" w:styleId="Default">
    <w:name w:val="Default"/>
    <w:rsid w:val="00520336"/>
    <w:pPr>
      <w:suppressAutoHyphens/>
      <w:autoSpaceDE w:val="0"/>
    </w:pPr>
    <w:rPr>
      <w:rFonts w:ascii="Franklin Gothic Medium" w:eastAsia="Arial" w:hAnsi="Franklin Gothic Medium" w:cs="Franklin Gothic Medium"/>
      <w:color w:val="000000"/>
      <w:sz w:val="24"/>
      <w:szCs w:val="24"/>
      <w:lang w:eastAsia="ar-SA"/>
    </w:rPr>
  </w:style>
  <w:style w:type="paragraph" w:customStyle="1" w:styleId="Nessunaspaziatura1">
    <w:name w:val="Nessuna spaziatura1"/>
    <w:qFormat/>
    <w:rsid w:val="00520336"/>
    <w:rPr>
      <w:rFonts w:ascii="Calibri" w:eastAsia="Calibri" w:hAnsi="Calibri"/>
      <w:sz w:val="22"/>
      <w:szCs w:val="22"/>
    </w:rPr>
  </w:style>
  <w:style w:type="character" w:customStyle="1" w:styleId="hps">
    <w:name w:val="hps"/>
    <w:basedOn w:val="DefaultParagraphFont"/>
    <w:rsid w:val="00520336"/>
  </w:style>
  <w:style w:type="character" w:customStyle="1" w:styleId="apple-converted-space">
    <w:name w:val="apple-converted-space"/>
    <w:basedOn w:val="DefaultParagraphFont"/>
    <w:rsid w:val="00520336"/>
  </w:style>
  <w:style w:type="character" w:customStyle="1" w:styleId="apple-style-span">
    <w:name w:val="apple-style-span"/>
    <w:basedOn w:val="DefaultParagraphFont"/>
    <w:rsid w:val="00520336"/>
  </w:style>
  <w:style w:type="paragraph" w:customStyle="1" w:styleId="Style1">
    <w:name w:val="Style 1"/>
    <w:basedOn w:val="Normal"/>
    <w:rsid w:val="00520336"/>
    <w:pPr>
      <w:widowControl w:val="0"/>
      <w:suppressAutoHyphens w:val="0"/>
      <w:autoSpaceDE w:val="0"/>
      <w:autoSpaceDN w:val="0"/>
      <w:adjustRightInd w:val="0"/>
    </w:pPr>
    <w:rPr>
      <w:lang w:val="it-IT" w:eastAsia="it-IT"/>
    </w:rPr>
  </w:style>
  <w:style w:type="paragraph" w:styleId="Subtitle">
    <w:name w:val="Subtitle"/>
    <w:basedOn w:val="Normal"/>
    <w:next w:val="Normal"/>
    <w:link w:val="SubtitleChar"/>
    <w:qFormat/>
    <w:rsid w:val="00520336"/>
    <w:pPr>
      <w:suppressAutoHyphens w:val="0"/>
      <w:spacing w:after="60"/>
      <w:jc w:val="center"/>
      <w:outlineLvl w:val="1"/>
    </w:pPr>
    <w:rPr>
      <w:rFonts w:ascii="Cambria" w:hAnsi="Cambria"/>
      <w:lang w:val="de-DE" w:eastAsia="de-DE"/>
    </w:rPr>
  </w:style>
  <w:style w:type="character" w:customStyle="1" w:styleId="SubtitleChar">
    <w:name w:val="Subtitle Char"/>
    <w:link w:val="Subtitle"/>
    <w:rsid w:val="00520336"/>
    <w:rPr>
      <w:rFonts w:ascii="Cambria" w:hAnsi="Cambria"/>
      <w:sz w:val="24"/>
      <w:szCs w:val="24"/>
      <w:lang w:val="de-DE" w:eastAsia="de-DE"/>
    </w:rPr>
  </w:style>
  <w:style w:type="character" w:customStyle="1" w:styleId="FooterChar">
    <w:name w:val="Footer Char"/>
    <w:link w:val="Footer"/>
    <w:uiPriority w:val="99"/>
    <w:rsid w:val="00520336"/>
    <w:rPr>
      <w:sz w:val="24"/>
      <w:szCs w:val="24"/>
      <w:lang w:val="en-US" w:eastAsia="ar-SA"/>
    </w:rPr>
  </w:style>
  <w:style w:type="character" w:styleId="Emphasis">
    <w:name w:val="Emphasis"/>
    <w:qFormat/>
    <w:rsid w:val="00520336"/>
    <w:rPr>
      <w:i/>
      <w:iCs/>
    </w:rPr>
  </w:style>
  <w:style w:type="paragraph" w:styleId="BalloonText">
    <w:name w:val="Balloon Text"/>
    <w:basedOn w:val="Normal"/>
    <w:link w:val="BalloonTextChar"/>
    <w:rsid w:val="00520336"/>
    <w:pPr>
      <w:suppressAutoHyphens w:val="0"/>
    </w:pPr>
    <w:rPr>
      <w:rFonts w:ascii="Tahoma" w:hAnsi="Tahoma"/>
      <w:sz w:val="16"/>
      <w:szCs w:val="16"/>
      <w:lang w:val="de-DE" w:eastAsia="de-DE"/>
    </w:rPr>
  </w:style>
  <w:style w:type="character" w:customStyle="1" w:styleId="BalloonTextChar">
    <w:name w:val="Balloon Text Char"/>
    <w:link w:val="BalloonText"/>
    <w:rsid w:val="00520336"/>
    <w:rPr>
      <w:rFonts w:ascii="Tahoma" w:hAnsi="Tahoma"/>
      <w:sz w:val="16"/>
      <w:szCs w:val="16"/>
      <w:lang w:val="de-DE" w:eastAsia="de-DE"/>
    </w:rPr>
  </w:style>
  <w:style w:type="paragraph" w:styleId="PlainText">
    <w:name w:val="Plain Text"/>
    <w:basedOn w:val="Normal"/>
    <w:link w:val="PlainTextChar"/>
    <w:rsid w:val="00520336"/>
    <w:pPr>
      <w:suppressAutoHyphens w:val="0"/>
    </w:pPr>
    <w:rPr>
      <w:rFonts w:ascii="Courier New" w:eastAsia="SimSun" w:hAnsi="Courier New"/>
      <w:sz w:val="20"/>
      <w:szCs w:val="20"/>
      <w:lang w:eastAsia="zh-CN"/>
    </w:rPr>
  </w:style>
  <w:style w:type="character" w:customStyle="1" w:styleId="PlainTextChar">
    <w:name w:val="Plain Text Char"/>
    <w:link w:val="PlainText"/>
    <w:rsid w:val="00520336"/>
    <w:rPr>
      <w:rFonts w:ascii="Courier New" w:eastAsia="SimSun" w:hAnsi="Courier New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ICPO PETROKHIMNFTSERVICE LLC</vt:lpstr>
      <vt:lpstr>LOI/ICPO</vt:lpstr>
      <vt:lpstr>LOI/ICPO</vt:lpstr>
    </vt:vector>
  </TitlesOfParts>
  <Company>OFERTAS-COMMODITIES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ICPO PETROKHIMNFTSERVICE LLC</dc:title>
  <dc:creator>Mr. José Casas (Ofertas-commodities).</dc:creator>
  <cp:lastModifiedBy>Captain</cp:lastModifiedBy>
  <cp:revision>8</cp:revision>
  <cp:lastPrinted>2112-12-31T22:00:00Z</cp:lastPrinted>
  <dcterms:created xsi:type="dcterms:W3CDTF">2016-12-08T08:00:00Z</dcterms:created>
  <dcterms:modified xsi:type="dcterms:W3CDTF">2017-11-03T15:43:00Z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PO PETROKHIMNFTSERVICE LLC">
    <vt:bool>true</vt:bool>
  </property>
</Properties>
</file>